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435" w:rsidRPr="00AA5F72" w:rsidRDefault="00BD0435" w:rsidP="005F0EF9">
      <w:pPr>
        <w:jc w:val="right"/>
        <w:rPr>
          <w:rFonts w:ascii="Century Gothic" w:hAnsi="Century Gothic"/>
          <w:b/>
          <w:iCs/>
          <w:sz w:val="22"/>
          <w:szCs w:val="22"/>
        </w:rPr>
      </w:pPr>
      <w:r>
        <w:rPr>
          <w:rFonts w:ascii="Century Gothic" w:hAnsi="Century Gothic"/>
          <w:b/>
          <w:iCs/>
          <w:sz w:val="22"/>
          <w:szCs w:val="22"/>
        </w:rPr>
        <w:t>Załącznik nr 3</w:t>
      </w:r>
      <w:r w:rsidRPr="00AA5F72">
        <w:rPr>
          <w:rFonts w:ascii="Century Gothic" w:hAnsi="Century Gothic"/>
          <w:b/>
          <w:iCs/>
          <w:sz w:val="22"/>
          <w:szCs w:val="22"/>
        </w:rPr>
        <w:t xml:space="preserve"> do ogłoszenia</w:t>
      </w:r>
    </w:p>
    <w:p w:rsidR="00BD0435" w:rsidRPr="00AA5F72" w:rsidRDefault="00BD0435" w:rsidP="00ED6845">
      <w:pPr>
        <w:pStyle w:val="Nagwek2"/>
        <w:keepNext w:val="0"/>
        <w:spacing w:before="240" w:after="120"/>
        <w:ind w:left="0" w:hanging="425"/>
        <w:jc w:val="center"/>
        <w:rPr>
          <w:rFonts w:ascii="Century Gothic" w:hAnsi="Century Gothic" w:cs="Times New Roman"/>
          <w:sz w:val="28"/>
          <w:szCs w:val="28"/>
        </w:rPr>
      </w:pPr>
      <w:r w:rsidRPr="00AA5F72">
        <w:rPr>
          <w:rFonts w:ascii="Century Gothic" w:hAnsi="Century Gothic" w:cs="Times New Roman"/>
          <w:sz w:val="28"/>
          <w:szCs w:val="28"/>
        </w:rPr>
        <w:t>FORMULARZ OFERTY</w:t>
      </w:r>
    </w:p>
    <w:p w:rsidR="003C5726" w:rsidRDefault="00BD0435" w:rsidP="003C5726">
      <w:pPr>
        <w:jc w:val="center"/>
        <w:rPr>
          <w:rFonts w:ascii="Century Gothic" w:hAnsi="Century Gothic"/>
          <w:b/>
          <w:sz w:val="22"/>
          <w:szCs w:val="22"/>
        </w:rPr>
      </w:pPr>
      <w:r w:rsidRPr="003C5726">
        <w:rPr>
          <w:rFonts w:ascii="Century Gothic" w:hAnsi="Century Gothic"/>
          <w:b/>
          <w:sz w:val="22"/>
          <w:szCs w:val="22"/>
        </w:rPr>
        <w:t xml:space="preserve">do postępowania pn.: </w:t>
      </w:r>
    </w:p>
    <w:p w:rsidR="00BD0435" w:rsidRPr="003C5726" w:rsidRDefault="00BD0435" w:rsidP="003C5726">
      <w:pPr>
        <w:jc w:val="center"/>
        <w:rPr>
          <w:rFonts w:ascii="Century Gothic" w:hAnsi="Century Gothic"/>
          <w:b/>
          <w:sz w:val="22"/>
          <w:szCs w:val="22"/>
        </w:rPr>
      </w:pPr>
      <w:r w:rsidRPr="003C5726">
        <w:rPr>
          <w:rFonts w:ascii="Century Gothic" w:hAnsi="Century Gothic"/>
          <w:b/>
          <w:sz w:val="22"/>
          <w:szCs w:val="22"/>
        </w:rPr>
        <w:t>„</w:t>
      </w:r>
      <w:r w:rsidR="003C5726" w:rsidRPr="003C5726">
        <w:rPr>
          <w:rFonts w:ascii="Century Gothic" w:hAnsi="Century Gothic" w:cs="Arial"/>
          <w:b/>
          <w:sz w:val="22"/>
          <w:szCs w:val="22"/>
        </w:rPr>
        <w:t>Ochrona osób i mienia – Część I - Dobrzyca, Część II – Winna Góra</w:t>
      </w:r>
      <w:r w:rsidRPr="003C5726">
        <w:rPr>
          <w:rFonts w:ascii="Century Gothic" w:hAnsi="Century Gothic"/>
          <w:b/>
          <w:sz w:val="22"/>
          <w:szCs w:val="22"/>
        </w:rPr>
        <w:t>”</w:t>
      </w:r>
    </w:p>
    <w:p w:rsidR="00BD0435" w:rsidRDefault="00BD0435" w:rsidP="005F0EF9">
      <w:pPr>
        <w:jc w:val="both"/>
        <w:rPr>
          <w:rFonts w:ascii="Century Gothic" w:hAnsi="Century Gothic"/>
          <w:sz w:val="20"/>
          <w:szCs w:val="20"/>
        </w:rPr>
      </w:pPr>
    </w:p>
    <w:p w:rsidR="00BD0435" w:rsidRPr="00AA5F72" w:rsidRDefault="00BD0435" w:rsidP="005F0EF9">
      <w:pPr>
        <w:jc w:val="both"/>
        <w:rPr>
          <w:rFonts w:ascii="Century Gothic" w:hAnsi="Century Gothic"/>
          <w:sz w:val="20"/>
          <w:szCs w:val="20"/>
        </w:rPr>
      </w:pPr>
      <w:r w:rsidRPr="00AA5F72">
        <w:rPr>
          <w:rFonts w:ascii="Century Gothic" w:hAnsi="Century Gothic"/>
          <w:sz w:val="20"/>
          <w:szCs w:val="20"/>
        </w:rPr>
        <w:t>Dane Wykonawcy:</w:t>
      </w:r>
    </w:p>
    <w:p w:rsidR="00BD0435" w:rsidRPr="00AA5F72" w:rsidRDefault="00BD0435" w:rsidP="005F0EF9">
      <w:pPr>
        <w:spacing w:before="120"/>
        <w:jc w:val="both"/>
        <w:rPr>
          <w:rFonts w:ascii="Century Gothic" w:hAnsi="Century Gothic"/>
          <w:sz w:val="20"/>
          <w:szCs w:val="20"/>
        </w:rPr>
      </w:pPr>
      <w:r w:rsidRPr="00AA5F72">
        <w:rPr>
          <w:rFonts w:ascii="Century Gothic" w:hAnsi="Century Gothic"/>
          <w:sz w:val="20"/>
          <w:szCs w:val="20"/>
        </w:rPr>
        <w:t xml:space="preserve">a) Zarejestrowana </w:t>
      </w:r>
      <w:r w:rsidRPr="00AA5F72">
        <w:rPr>
          <w:rFonts w:ascii="Century Gothic" w:hAnsi="Century Gothic"/>
          <w:b/>
          <w:bCs/>
          <w:sz w:val="20"/>
          <w:szCs w:val="20"/>
        </w:rPr>
        <w:t>nazwa Wykonawcy </w:t>
      </w:r>
      <w:r w:rsidRPr="00AA5F72">
        <w:rPr>
          <w:rStyle w:val="Odwoanieprzypisudolnego"/>
          <w:rFonts w:ascii="Century Gothic" w:hAnsi="Century Gothic"/>
          <w:b/>
          <w:bCs/>
          <w:sz w:val="20"/>
          <w:szCs w:val="20"/>
        </w:rPr>
        <w:footnoteReference w:id="1"/>
      </w:r>
      <w:r w:rsidRPr="00AA5F72">
        <w:rPr>
          <w:rFonts w:ascii="Century Gothic" w:hAnsi="Century Gothic"/>
          <w:b/>
          <w:bCs/>
          <w:sz w:val="20"/>
          <w:szCs w:val="20"/>
        </w:rPr>
        <w:t>:</w:t>
      </w:r>
    </w:p>
    <w:p w:rsidR="00BD0435" w:rsidRPr="00AA5F72" w:rsidRDefault="00BD0435" w:rsidP="005F0EF9">
      <w:pPr>
        <w:spacing w:before="120"/>
        <w:ind w:left="284"/>
        <w:jc w:val="both"/>
        <w:rPr>
          <w:rFonts w:ascii="Century Gothic" w:hAnsi="Century Gothic"/>
          <w:sz w:val="20"/>
          <w:szCs w:val="20"/>
        </w:rPr>
      </w:pPr>
      <w:r w:rsidRPr="00AA5F72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</w:t>
      </w:r>
      <w:r w:rsidRPr="00AA5F72">
        <w:rPr>
          <w:rFonts w:ascii="Century Gothic" w:hAnsi="Century Gothic"/>
          <w:sz w:val="20"/>
          <w:szCs w:val="20"/>
        </w:rPr>
        <w:t>.....................</w:t>
      </w:r>
    </w:p>
    <w:p w:rsidR="00BD0435" w:rsidRPr="00AA5F72" w:rsidRDefault="00BD0435" w:rsidP="005F0EF9">
      <w:pPr>
        <w:spacing w:before="120"/>
        <w:jc w:val="both"/>
        <w:rPr>
          <w:rFonts w:ascii="Century Gothic" w:hAnsi="Century Gothic"/>
          <w:sz w:val="20"/>
          <w:szCs w:val="20"/>
        </w:rPr>
      </w:pPr>
      <w:r w:rsidRPr="00AA5F72">
        <w:rPr>
          <w:rFonts w:ascii="Century Gothic" w:hAnsi="Century Gothic"/>
          <w:sz w:val="20"/>
          <w:szCs w:val="20"/>
        </w:rPr>
        <w:t xml:space="preserve">b) Zarejestrowany </w:t>
      </w:r>
      <w:r w:rsidRPr="00AA5F72">
        <w:rPr>
          <w:rFonts w:ascii="Century Gothic" w:hAnsi="Century Gothic"/>
          <w:b/>
          <w:bCs/>
          <w:sz w:val="20"/>
          <w:szCs w:val="20"/>
        </w:rPr>
        <w:t>adres</w:t>
      </w:r>
      <w:r>
        <w:rPr>
          <w:rFonts w:ascii="Century Gothic" w:hAnsi="Century Gothic"/>
          <w:b/>
          <w:bCs/>
          <w:sz w:val="20"/>
          <w:szCs w:val="20"/>
        </w:rPr>
        <w:t xml:space="preserve"> i dane kontaktowe</w:t>
      </w:r>
      <w:r w:rsidRPr="00AA5F72">
        <w:rPr>
          <w:rFonts w:ascii="Century Gothic" w:hAnsi="Century Gothic"/>
          <w:b/>
          <w:bCs/>
          <w:sz w:val="20"/>
          <w:szCs w:val="20"/>
        </w:rPr>
        <w:t xml:space="preserve"> Wykonawcy</w:t>
      </w:r>
      <w:r w:rsidRPr="00AA5F72">
        <w:rPr>
          <w:rFonts w:ascii="Century Gothic" w:hAnsi="Century Gothic"/>
          <w:sz w:val="20"/>
          <w:szCs w:val="20"/>
        </w:rPr>
        <w:t>:</w:t>
      </w:r>
    </w:p>
    <w:p w:rsidR="00BD0435" w:rsidRPr="00780C12" w:rsidRDefault="00BD0435" w:rsidP="005F0EF9">
      <w:pPr>
        <w:spacing w:before="120"/>
        <w:ind w:left="284"/>
        <w:jc w:val="both"/>
        <w:rPr>
          <w:rFonts w:ascii="Century Gothic" w:hAnsi="Century Gothic"/>
          <w:sz w:val="20"/>
          <w:szCs w:val="20"/>
          <w:lang w:val="en-US"/>
        </w:rPr>
      </w:pPr>
      <w:r w:rsidRPr="00780C12">
        <w:rPr>
          <w:rFonts w:ascii="Century Gothic" w:hAnsi="Century Gothic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</w:t>
      </w:r>
    </w:p>
    <w:p w:rsidR="00BD0435" w:rsidRPr="00AA5F72" w:rsidRDefault="00BD0435" w:rsidP="005F0EF9">
      <w:pPr>
        <w:spacing w:before="120"/>
        <w:ind w:left="284"/>
        <w:jc w:val="both"/>
        <w:rPr>
          <w:rFonts w:ascii="Century Gothic" w:hAnsi="Century Gothic"/>
          <w:sz w:val="20"/>
          <w:szCs w:val="20"/>
          <w:lang w:val="en-US"/>
        </w:rPr>
      </w:pPr>
      <w:r w:rsidRPr="00780C12">
        <w:rPr>
          <w:rFonts w:ascii="Century Gothic" w:hAnsi="Century Gothic"/>
          <w:b/>
          <w:bCs/>
          <w:sz w:val="20"/>
          <w:szCs w:val="20"/>
          <w:lang w:val="en-US"/>
        </w:rPr>
        <w:t>REGON</w:t>
      </w:r>
      <w:r w:rsidRPr="00780C12">
        <w:rPr>
          <w:rFonts w:ascii="Century Gothic" w:hAnsi="Century Gothic"/>
          <w:sz w:val="20"/>
          <w:szCs w:val="20"/>
          <w:lang w:val="en-US"/>
        </w:rPr>
        <w:t xml:space="preserve"> ......................................................... </w:t>
      </w:r>
      <w:r w:rsidRPr="00AA5F72">
        <w:rPr>
          <w:rFonts w:ascii="Century Gothic" w:hAnsi="Century Gothic"/>
          <w:b/>
          <w:bCs/>
          <w:sz w:val="20"/>
          <w:szCs w:val="20"/>
          <w:lang w:val="en-US"/>
        </w:rPr>
        <w:t>NIP</w:t>
      </w:r>
      <w:r w:rsidRPr="00AA5F72">
        <w:rPr>
          <w:rFonts w:ascii="Century Gothic" w:hAnsi="Century Gothic"/>
          <w:sz w:val="20"/>
          <w:szCs w:val="20"/>
          <w:lang w:val="en-US"/>
        </w:rPr>
        <w:t xml:space="preserve"> ....................................................................................</w:t>
      </w:r>
    </w:p>
    <w:p w:rsidR="00BD0435" w:rsidRPr="00AA5F72" w:rsidRDefault="00BD0435" w:rsidP="005F0EF9">
      <w:pPr>
        <w:spacing w:before="120"/>
        <w:ind w:left="284"/>
        <w:jc w:val="both"/>
        <w:rPr>
          <w:rFonts w:ascii="Century Gothic" w:hAnsi="Century Gothic"/>
          <w:sz w:val="20"/>
          <w:szCs w:val="20"/>
          <w:lang w:val="en-US"/>
        </w:rPr>
      </w:pPr>
      <w:r w:rsidRPr="00AA5F72">
        <w:rPr>
          <w:rFonts w:ascii="Century Gothic" w:hAnsi="Century Gothic"/>
          <w:b/>
          <w:bCs/>
          <w:sz w:val="20"/>
          <w:szCs w:val="20"/>
          <w:lang w:val="en-US"/>
        </w:rPr>
        <w:t>tel.</w:t>
      </w:r>
      <w:r w:rsidRPr="00AA5F72">
        <w:rPr>
          <w:rFonts w:ascii="Century Gothic" w:hAnsi="Century Gothic"/>
          <w:sz w:val="20"/>
          <w:szCs w:val="20"/>
          <w:lang w:val="en-US"/>
        </w:rPr>
        <w:t xml:space="preserve"> ................................... </w:t>
      </w:r>
      <w:proofErr w:type="spellStart"/>
      <w:r w:rsidRPr="00AA5F72">
        <w:rPr>
          <w:rFonts w:ascii="Century Gothic" w:hAnsi="Century Gothic"/>
          <w:b/>
          <w:sz w:val="20"/>
          <w:szCs w:val="20"/>
          <w:lang w:val="en-US"/>
        </w:rPr>
        <w:t>f</w:t>
      </w:r>
      <w:r w:rsidRPr="00AA5F72">
        <w:rPr>
          <w:rFonts w:ascii="Century Gothic" w:hAnsi="Century Gothic"/>
          <w:b/>
          <w:bCs/>
          <w:sz w:val="20"/>
          <w:szCs w:val="20"/>
          <w:lang w:val="en-US"/>
        </w:rPr>
        <w:t>aks</w:t>
      </w:r>
      <w:proofErr w:type="spellEnd"/>
      <w:r w:rsidRPr="00AA5F72">
        <w:rPr>
          <w:rFonts w:ascii="Century Gothic" w:hAnsi="Century Gothic"/>
          <w:sz w:val="20"/>
          <w:szCs w:val="20"/>
          <w:lang w:val="en-US"/>
        </w:rPr>
        <w:t xml:space="preserve"> ................................... </w:t>
      </w:r>
      <w:r w:rsidRPr="00AA5F72">
        <w:rPr>
          <w:rFonts w:ascii="Century Gothic" w:hAnsi="Century Gothic"/>
          <w:b/>
          <w:bCs/>
          <w:sz w:val="20"/>
          <w:szCs w:val="20"/>
          <w:lang w:val="en-US"/>
        </w:rPr>
        <w:t>e-</w:t>
      </w:r>
      <w:r w:rsidRPr="00AA5F72">
        <w:rPr>
          <w:rFonts w:ascii="Century Gothic" w:hAnsi="Century Gothic"/>
          <w:b/>
          <w:sz w:val="20"/>
          <w:szCs w:val="20"/>
          <w:lang w:val="en-US"/>
        </w:rPr>
        <w:t>mail</w:t>
      </w:r>
      <w:r w:rsidRPr="00AA5F72">
        <w:rPr>
          <w:rFonts w:ascii="Century Gothic" w:hAnsi="Century Gothic"/>
          <w:sz w:val="20"/>
          <w:szCs w:val="20"/>
          <w:lang w:val="en-US"/>
        </w:rPr>
        <w:t xml:space="preserve"> ................................................................</w:t>
      </w:r>
    </w:p>
    <w:p w:rsidR="00BD0435" w:rsidRDefault="00BD0435" w:rsidP="005F0EF9">
      <w:pPr>
        <w:spacing w:before="120"/>
        <w:ind w:left="284"/>
        <w:jc w:val="both"/>
        <w:rPr>
          <w:rFonts w:ascii="Century Gothic" w:hAnsi="Century Gothic"/>
          <w:sz w:val="20"/>
          <w:szCs w:val="20"/>
        </w:rPr>
      </w:pPr>
      <w:r w:rsidRPr="00AA5F72">
        <w:rPr>
          <w:rFonts w:ascii="Century Gothic" w:hAnsi="Century Gothic"/>
          <w:b/>
          <w:bCs/>
          <w:sz w:val="20"/>
          <w:szCs w:val="20"/>
        </w:rPr>
        <w:t>Osoba do kontaktu</w:t>
      </w:r>
      <w:r w:rsidRPr="00AA5F72">
        <w:rPr>
          <w:rFonts w:ascii="Century Gothic" w:hAnsi="Century Gothic"/>
          <w:sz w:val="20"/>
          <w:szCs w:val="20"/>
        </w:rPr>
        <w:t>: 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</w:t>
      </w:r>
    </w:p>
    <w:p w:rsidR="00BD0435" w:rsidRPr="00936AEC" w:rsidRDefault="00BD0435" w:rsidP="005F0EF9">
      <w:pPr>
        <w:spacing w:before="120"/>
        <w:ind w:left="284"/>
        <w:jc w:val="both"/>
        <w:rPr>
          <w:rFonts w:ascii="Century Gothic" w:hAnsi="Century Gothic"/>
          <w:sz w:val="10"/>
          <w:szCs w:val="10"/>
        </w:rPr>
      </w:pPr>
    </w:p>
    <w:p w:rsidR="00BD0435" w:rsidRPr="008D596C" w:rsidRDefault="00BD0435" w:rsidP="00F34D11">
      <w:pPr>
        <w:pStyle w:val="Akapitzlist"/>
        <w:numPr>
          <w:ilvl w:val="0"/>
          <w:numId w:val="5"/>
        </w:numPr>
        <w:tabs>
          <w:tab w:val="clear" w:pos="5040"/>
        </w:tabs>
        <w:spacing w:before="120"/>
        <w:ind w:left="357" w:hanging="357"/>
        <w:contextualSpacing w:val="0"/>
        <w:jc w:val="both"/>
        <w:rPr>
          <w:rFonts w:ascii="Century Gothic" w:hAnsi="Century Gothic"/>
          <w:iCs/>
          <w:sz w:val="20"/>
        </w:rPr>
      </w:pPr>
      <w:r w:rsidRPr="00AA5F72">
        <w:rPr>
          <w:rFonts w:ascii="Century Gothic" w:hAnsi="Century Gothic"/>
          <w:sz w:val="20"/>
        </w:rPr>
        <w:t xml:space="preserve">Oferujemy wykonanie </w:t>
      </w:r>
      <w:r w:rsidRPr="00AA5F72">
        <w:rPr>
          <w:rFonts w:ascii="Century Gothic" w:hAnsi="Century Gothic"/>
          <w:b/>
          <w:bCs/>
          <w:sz w:val="20"/>
        </w:rPr>
        <w:t xml:space="preserve">przedmiotu zamówienia </w:t>
      </w:r>
      <w:r w:rsidRPr="00AA5F72">
        <w:rPr>
          <w:rFonts w:ascii="Century Gothic" w:hAnsi="Century Gothic"/>
          <w:sz w:val="20"/>
        </w:rPr>
        <w:t xml:space="preserve">za wynagrodzenie w kwocie: </w:t>
      </w:r>
    </w:p>
    <w:p w:rsidR="00EE283E" w:rsidRDefault="00EE283E" w:rsidP="00EE283E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left"/>
        <w:textAlignment w:val="auto"/>
        <w:rPr>
          <w:rFonts w:ascii="Century Gothic" w:hAnsi="Century Gothic"/>
          <w:b/>
          <w:sz w:val="20"/>
          <w:szCs w:val="20"/>
        </w:rPr>
      </w:pPr>
    </w:p>
    <w:p w:rsidR="00EE283E" w:rsidRPr="00EE283E" w:rsidRDefault="00EE283E" w:rsidP="00EE283E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left"/>
        <w:textAlignment w:val="auto"/>
        <w:rPr>
          <w:rFonts w:ascii="Century Gothic" w:hAnsi="Century Gothic"/>
          <w:b/>
          <w:sz w:val="20"/>
          <w:szCs w:val="20"/>
        </w:rPr>
      </w:pPr>
      <w:r w:rsidRPr="00EE283E">
        <w:rPr>
          <w:rFonts w:ascii="Century Gothic" w:hAnsi="Century Gothic"/>
          <w:b/>
          <w:sz w:val="20"/>
          <w:szCs w:val="20"/>
        </w:rPr>
        <w:t>CZĘŚĆ I – Dobrzyca</w:t>
      </w:r>
    </w:p>
    <w:p w:rsidR="00BD0435" w:rsidRDefault="00BD0435" w:rsidP="008D596C">
      <w:pPr>
        <w:pStyle w:val="Akapitzlist"/>
        <w:spacing w:before="120"/>
        <w:contextualSpacing w:val="0"/>
        <w:jc w:val="both"/>
        <w:rPr>
          <w:rFonts w:ascii="Century Gothic" w:hAnsi="Century Gothic"/>
          <w:sz w:val="20"/>
        </w:rPr>
      </w:pPr>
    </w:p>
    <w:tbl>
      <w:tblPr>
        <w:tblW w:w="9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6"/>
        <w:gridCol w:w="1375"/>
        <w:gridCol w:w="2268"/>
        <w:gridCol w:w="2051"/>
      </w:tblGrid>
      <w:tr w:rsidR="00BD0435" w:rsidRPr="008D596C" w:rsidTr="00EE283E">
        <w:trPr>
          <w:cantSplit/>
        </w:trPr>
        <w:tc>
          <w:tcPr>
            <w:tcW w:w="3796" w:type="dxa"/>
            <w:vAlign w:val="center"/>
          </w:tcPr>
          <w:p w:rsidR="00BD0435" w:rsidRPr="008D596C" w:rsidRDefault="00BD0435" w:rsidP="00F4280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D596C">
              <w:rPr>
                <w:rFonts w:ascii="Century Gothic" w:hAnsi="Century Gothic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375" w:type="dxa"/>
            <w:vAlign w:val="center"/>
          </w:tcPr>
          <w:p w:rsidR="00BD0435" w:rsidRPr="008D596C" w:rsidRDefault="00BD0435" w:rsidP="00F4280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D596C">
              <w:rPr>
                <w:rFonts w:ascii="Century Gothic" w:hAnsi="Century Gothic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268" w:type="dxa"/>
            <w:vAlign w:val="center"/>
          </w:tcPr>
          <w:p w:rsidR="00BD0435" w:rsidRPr="008D596C" w:rsidRDefault="00BD0435" w:rsidP="00F4280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D596C">
              <w:rPr>
                <w:rFonts w:ascii="Century Gothic" w:hAnsi="Century Gothic"/>
                <w:b/>
                <w:bCs/>
                <w:sz w:val="20"/>
                <w:szCs w:val="20"/>
              </w:rPr>
              <w:t>Stawka brutto za 1 godz. pracy</w:t>
            </w:r>
          </w:p>
          <w:p w:rsidR="00BD0435" w:rsidRPr="008D596C" w:rsidRDefault="00BD0435" w:rsidP="00F4280D">
            <w:pPr>
              <w:pStyle w:val="xl7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entury Gothic" w:hAnsi="Century Gothic" w:cs="Times New Roman"/>
                <w:sz w:val="20"/>
                <w:szCs w:val="20"/>
              </w:rPr>
            </w:pPr>
            <w:r w:rsidRPr="008D596C">
              <w:rPr>
                <w:rFonts w:ascii="Century Gothic" w:hAnsi="Century Gothic" w:cs="Times New Roman"/>
                <w:sz w:val="20"/>
                <w:szCs w:val="20"/>
              </w:rPr>
              <w:t>[zł/godz.]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, w tym VAT 23%</w:t>
            </w:r>
          </w:p>
        </w:tc>
        <w:tc>
          <w:tcPr>
            <w:tcW w:w="2051" w:type="dxa"/>
            <w:vAlign w:val="center"/>
          </w:tcPr>
          <w:p w:rsidR="00BD0435" w:rsidRPr="008D596C" w:rsidRDefault="00BD0435" w:rsidP="00F4280D">
            <w:pPr>
              <w:pStyle w:val="xl7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entury Gothic" w:hAnsi="Century Gothic" w:cs="Times New Roman"/>
                <w:sz w:val="20"/>
                <w:szCs w:val="20"/>
              </w:rPr>
            </w:pPr>
            <w:r w:rsidRPr="008D596C">
              <w:rPr>
                <w:rFonts w:ascii="Century Gothic" w:hAnsi="Century Gothic" w:cs="Times New Roman"/>
                <w:sz w:val="20"/>
                <w:szCs w:val="20"/>
              </w:rPr>
              <w:t>Kwota brutto [zł]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, w tym VAT 23%</w:t>
            </w:r>
          </w:p>
        </w:tc>
      </w:tr>
      <w:tr w:rsidR="00BD0435" w:rsidRPr="008D596C" w:rsidTr="00EE283E">
        <w:trPr>
          <w:cantSplit/>
          <w:trHeight w:hRule="exact" w:val="240"/>
        </w:trPr>
        <w:tc>
          <w:tcPr>
            <w:tcW w:w="3796" w:type="dxa"/>
          </w:tcPr>
          <w:p w:rsidR="00BD0435" w:rsidRPr="008D596C" w:rsidRDefault="00BD0435" w:rsidP="00F4280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D596C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75" w:type="dxa"/>
          </w:tcPr>
          <w:p w:rsidR="00BD0435" w:rsidRPr="008D596C" w:rsidRDefault="00BD0435" w:rsidP="00F4280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D596C">
              <w:rPr>
                <w:rFonts w:ascii="Century Gothic" w:hAnsi="Century Gothic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:rsidR="00BD0435" w:rsidRPr="008D596C" w:rsidRDefault="00BD0435" w:rsidP="00F4280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D596C"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051" w:type="dxa"/>
          </w:tcPr>
          <w:p w:rsidR="00BD0435" w:rsidRPr="008D596C" w:rsidRDefault="00BD0435" w:rsidP="00F4280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D596C">
              <w:rPr>
                <w:rFonts w:ascii="Century Gothic" w:hAnsi="Century Gothic"/>
                <w:b/>
                <w:bCs/>
                <w:sz w:val="20"/>
                <w:szCs w:val="20"/>
              </w:rPr>
              <w:t>d = b x c</w:t>
            </w:r>
          </w:p>
        </w:tc>
      </w:tr>
      <w:tr w:rsidR="00BD0435" w:rsidRPr="008D596C" w:rsidTr="00EE283E">
        <w:trPr>
          <w:cantSplit/>
        </w:trPr>
        <w:tc>
          <w:tcPr>
            <w:tcW w:w="3796" w:type="dxa"/>
            <w:vAlign w:val="center"/>
          </w:tcPr>
          <w:p w:rsidR="00BD0435" w:rsidRPr="008D596C" w:rsidRDefault="00BD0435" w:rsidP="00F4280D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8D596C">
              <w:rPr>
                <w:rFonts w:ascii="Century Gothic" w:hAnsi="Century Gothic"/>
                <w:sz w:val="20"/>
                <w:szCs w:val="20"/>
              </w:rPr>
              <w:t xml:space="preserve">Realizacja przedmiotu zamówienia określonego w </w:t>
            </w:r>
            <w:r>
              <w:rPr>
                <w:rFonts w:ascii="Century Gothic" w:hAnsi="Century Gothic"/>
                <w:sz w:val="20"/>
                <w:szCs w:val="20"/>
              </w:rPr>
              <w:t>ogłoszeniu i zał</w:t>
            </w:r>
            <w:r w:rsidRPr="008D596C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do ogłoszenia</w:t>
            </w:r>
          </w:p>
        </w:tc>
        <w:tc>
          <w:tcPr>
            <w:tcW w:w="1375" w:type="dxa"/>
            <w:vAlign w:val="center"/>
          </w:tcPr>
          <w:p w:rsidR="00BD0435" w:rsidRPr="008D596C" w:rsidRDefault="00BD0435" w:rsidP="008D59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8.760</w:t>
            </w:r>
            <w:r w:rsidRPr="008D596C">
              <w:rPr>
                <w:rFonts w:ascii="Century Gothic" w:hAnsi="Century Gothic"/>
                <w:sz w:val="20"/>
                <w:szCs w:val="20"/>
              </w:rPr>
              <w:t xml:space="preserve"> godz.</w:t>
            </w:r>
          </w:p>
        </w:tc>
        <w:tc>
          <w:tcPr>
            <w:tcW w:w="2268" w:type="dxa"/>
            <w:vAlign w:val="bottom"/>
          </w:tcPr>
          <w:p w:rsidR="00BD0435" w:rsidRPr="008D596C" w:rsidRDefault="00EE283E" w:rsidP="00F4280D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…………………….. zł</w:t>
            </w:r>
          </w:p>
        </w:tc>
        <w:tc>
          <w:tcPr>
            <w:tcW w:w="2051" w:type="dxa"/>
            <w:vAlign w:val="bottom"/>
          </w:tcPr>
          <w:p w:rsidR="00BD0435" w:rsidRPr="008D596C" w:rsidRDefault="00EE283E" w:rsidP="00F4280D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………………..….. zł</w:t>
            </w:r>
          </w:p>
        </w:tc>
      </w:tr>
    </w:tbl>
    <w:p w:rsidR="00EE283E" w:rsidRDefault="00EE283E" w:rsidP="00EE283E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left"/>
        <w:textAlignment w:val="auto"/>
        <w:rPr>
          <w:rFonts w:ascii="Century Gothic" w:hAnsi="Century Gothic"/>
          <w:b/>
          <w:sz w:val="20"/>
          <w:szCs w:val="20"/>
        </w:rPr>
      </w:pPr>
    </w:p>
    <w:p w:rsidR="00EE283E" w:rsidRPr="00EE283E" w:rsidRDefault="00EE283E" w:rsidP="00EE283E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left"/>
        <w:textAlignment w:val="auto"/>
        <w:rPr>
          <w:rFonts w:ascii="Century Gothic" w:hAnsi="Century Gothic"/>
          <w:b/>
          <w:sz w:val="20"/>
          <w:szCs w:val="20"/>
        </w:rPr>
      </w:pPr>
      <w:r w:rsidRPr="00EE283E">
        <w:rPr>
          <w:rFonts w:ascii="Century Gothic" w:hAnsi="Century Gothic"/>
          <w:b/>
          <w:sz w:val="20"/>
          <w:szCs w:val="20"/>
        </w:rPr>
        <w:t>CZĘŚĆ II – Winna Góra</w:t>
      </w:r>
    </w:p>
    <w:p w:rsidR="00BD0435" w:rsidRDefault="00BD0435" w:rsidP="008D596C">
      <w:pPr>
        <w:pStyle w:val="Akapitzlist"/>
        <w:spacing w:before="120"/>
        <w:contextualSpacing w:val="0"/>
        <w:jc w:val="both"/>
        <w:rPr>
          <w:rFonts w:ascii="Century Gothic" w:hAnsi="Century Gothic"/>
          <w:iCs/>
          <w:sz w:val="20"/>
        </w:rPr>
      </w:pPr>
    </w:p>
    <w:tbl>
      <w:tblPr>
        <w:tblW w:w="9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6"/>
        <w:gridCol w:w="3076"/>
        <w:gridCol w:w="2618"/>
      </w:tblGrid>
      <w:tr w:rsidR="00EE283E" w:rsidRPr="008D596C" w:rsidTr="00EE283E">
        <w:trPr>
          <w:cantSplit/>
        </w:trPr>
        <w:tc>
          <w:tcPr>
            <w:tcW w:w="3796" w:type="dxa"/>
            <w:vAlign w:val="center"/>
          </w:tcPr>
          <w:p w:rsidR="00EE283E" w:rsidRPr="008D596C" w:rsidRDefault="00EE283E" w:rsidP="00E3098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D596C">
              <w:rPr>
                <w:rFonts w:ascii="Century Gothic" w:hAnsi="Century Gothic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076" w:type="dxa"/>
            <w:vAlign w:val="center"/>
          </w:tcPr>
          <w:p w:rsidR="00EE283E" w:rsidRPr="00EE283E" w:rsidRDefault="00EE283E" w:rsidP="00E30980">
            <w:pPr>
              <w:pStyle w:val="xl7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entury Gothic" w:hAnsi="Century Gothic" w:cs="Times New Roman"/>
                <w:sz w:val="20"/>
                <w:szCs w:val="20"/>
              </w:rPr>
            </w:pPr>
            <w:r w:rsidRPr="00EE283E">
              <w:rPr>
                <w:rFonts w:ascii="Century Gothic" w:hAnsi="Century Gothic"/>
                <w:bCs w:val="0"/>
                <w:sz w:val="20"/>
                <w:szCs w:val="20"/>
              </w:rPr>
              <w:t xml:space="preserve">Wynagrodzenie </w:t>
            </w:r>
            <w:r>
              <w:rPr>
                <w:rFonts w:ascii="Century Gothic" w:hAnsi="Century Gothic"/>
                <w:bCs w:val="0"/>
                <w:sz w:val="20"/>
                <w:szCs w:val="20"/>
              </w:rPr>
              <w:t xml:space="preserve">miesięczne </w:t>
            </w:r>
            <w:r w:rsidRPr="00EE283E">
              <w:rPr>
                <w:rFonts w:ascii="Century Gothic" w:hAnsi="Century Gothic"/>
                <w:bCs w:val="0"/>
                <w:sz w:val="20"/>
                <w:szCs w:val="20"/>
              </w:rPr>
              <w:t>ryczałtowe</w:t>
            </w:r>
            <w:r>
              <w:rPr>
                <w:rFonts w:ascii="Century Gothic" w:hAnsi="Century Gothic"/>
                <w:bCs w:val="0"/>
                <w:sz w:val="20"/>
                <w:szCs w:val="20"/>
              </w:rPr>
              <w:t xml:space="preserve"> brutto</w:t>
            </w:r>
          </w:p>
        </w:tc>
        <w:tc>
          <w:tcPr>
            <w:tcW w:w="2618" w:type="dxa"/>
            <w:vAlign w:val="center"/>
          </w:tcPr>
          <w:p w:rsidR="00EE283E" w:rsidRPr="008D596C" w:rsidRDefault="00EE283E" w:rsidP="00E30980">
            <w:pPr>
              <w:pStyle w:val="xl7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Łączna k</w:t>
            </w:r>
            <w:r w:rsidRPr="008D596C">
              <w:rPr>
                <w:rFonts w:ascii="Century Gothic" w:hAnsi="Century Gothic" w:cs="Times New Roman"/>
                <w:sz w:val="20"/>
                <w:szCs w:val="20"/>
              </w:rPr>
              <w:t>wota brutto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za 12 m-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cy</w:t>
            </w:r>
            <w:proofErr w:type="spellEnd"/>
            <w:r w:rsidRPr="008D596C">
              <w:rPr>
                <w:rFonts w:ascii="Century Gothic" w:hAnsi="Century Gothic" w:cs="Times New Roman"/>
                <w:sz w:val="20"/>
                <w:szCs w:val="20"/>
              </w:rPr>
              <w:t xml:space="preserve"> [zł]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, w tym VAT 23%</w:t>
            </w:r>
          </w:p>
        </w:tc>
      </w:tr>
      <w:tr w:rsidR="00EE283E" w:rsidRPr="008D596C" w:rsidTr="00EE283E">
        <w:trPr>
          <w:cantSplit/>
          <w:trHeight w:hRule="exact" w:val="240"/>
        </w:trPr>
        <w:tc>
          <w:tcPr>
            <w:tcW w:w="3796" w:type="dxa"/>
          </w:tcPr>
          <w:p w:rsidR="00EE283E" w:rsidRPr="008D596C" w:rsidRDefault="00EE283E" w:rsidP="00E30980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D596C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76" w:type="dxa"/>
          </w:tcPr>
          <w:p w:rsidR="00EE283E" w:rsidRPr="008D596C" w:rsidRDefault="00EE283E" w:rsidP="00E30980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D596C">
              <w:rPr>
                <w:rFonts w:ascii="Century Gothic" w:hAnsi="Century Gothic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618" w:type="dxa"/>
          </w:tcPr>
          <w:p w:rsidR="00EE283E" w:rsidRPr="008D596C" w:rsidRDefault="00EE283E" w:rsidP="00E30980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</w:p>
        </w:tc>
      </w:tr>
      <w:tr w:rsidR="00EE283E" w:rsidRPr="008D596C" w:rsidTr="00EE283E">
        <w:trPr>
          <w:cantSplit/>
        </w:trPr>
        <w:tc>
          <w:tcPr>
            <w:tcW w:w="3796" w:type="dxa"/>
            <w:vAlign w:val="center"/>
          </w:tcPr>
          <w:p w:rsidR="00EE283E" w:rsidRPr="008D596C" w:rsidRDefault="00EE283E" w:rsidP="00E30980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8D596C">
              <w:rPr>
                <w:rFonts w:ascii="Century Gothic" w:hAnsi="Century Gothic"/>
                <w:sz w:val="20"/>
                <w:szCs w:val="20"/>
              </w:rPr>
              <w:t xml:space="preserve">Realizacja przedmiotu zamówienia określonego w </w:t>
            </w:r>
            <w:r>
              <w:rPr>
                <w:rFonts w:ascii="Century Gothic" w:hAnsi="Century Gothic"/>
                <w:sz w:val="20"/>
                <w:szCs w:val="20"/>
              </w:rPr>
              <w:t>ogłoszeniu i zał</w:t>
            </w:r>
            <w:r w:rsidRPr="008D596C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do ogłoszenia</w:t>
            </w:r>
          </w:p>
        </w:tc>
        <w:tc>
          <w:tcPr>
            <w:tcW w:w="3076" w:type="dxa"/>
            <w:vAlign w:val="bottom"/>
          </w:tcPr>
          <w:p w:rsidR="00EE283E" w:rsidRPr="008D596C" w:rsidRDefault="00EE283E" w:rsidP="00EE283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……………….. zł / 1 m-c</w:t>
            </w:r>
          </w:p>
        </w:tc>
        <w:tc>
          <w:tcPr>
            <w:tcW w:w="2618" w:type="dxa"/>
            <w:vAlign w:val="bottom"/>
          </w:tcPr>
          <w:p w:rsidR="00EE283E" w:rsidRPr="008D596C" w:rsidRDefault="00EE283E" w:rsidP="00E30980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………………….……….. zł</w:t>
            </w:r>
          </w:p>
        </w:tc>
      </w:tr>
    </w:tbl>
    <w:p w:rsidR="00EE283E" w:rsidRPr="00AA5F72" w:rsidRDefault="00EE283E" w:rsidP="008D596C">
      <w:pPr>
        <w:pStyle w:val="Akapitzlist"/>
        <w:spacing w:before="120"/>
        <w:contextualSpacing w:val="0"/>
        <w:jc w:val="both"/>
        <w:rPr>
          <w:rFonts w:ascii="Century Gothic" w:hAnsi="Century Gothic"/>
          <w:iCs/>
          <w:sz w:val="20"/>
        </w:rPr>
      </w:pPr>
    </w:p>
    <w:p w:rsidR="00BD0435" w:rsidRPr="00AA5F72" w:rsidRDefault="00BD0435" w:rsidP="00F34D11">
      <w:pPr>
        <w:pStyle w:val="Akapitzlist"/>
        <w:numPr>
          <w:ilvl w:val="0"/>
          <w:numId w:val="5"/>
        </w:numPr>
        <w:tabs>
          <w:tab w:val="clear" w:pos="5040"/>
        </w:tabs>
        <w:ind w:left="357" w:hanging="357"/>
        <w:contextualSpacing w:val="0"/>
        <w:jc w:val="both"/>
        <w:rPr>
          <w:rFonts w:ascii="Century Gothic" w:hAnsi="Century Gothic"/>
          <w:iCs/>
          <w:sz w:val="20"/>
        </w:rPr>
      </w:pPr>
      <w:r w:rsidRPr="00AA5F72">
        <w:rPr>
          <w:rFonts w:ascii="Century Gothic" w:hAnsi="Century Gothic"/>
          <w:sz w:val="20"/>
        </w:rPr>
        <w:t xml:space="preserve">Oświadczamy, że </w:t>
      </w:r>
      <w:r>
        <w:rPr>
          <w:rFonts w:ascii="Century Gothic" w:hAnsi="Century Gothic"/>
          <w:sz w:val="20"/>
        </w:rPr>
        <w:t>spełniamy warunki udziału w postępowaniu wskazane w Rozdz. IV ogłoszenia.</w:t>
      </w:r>
    </w:p>
    <w:p w:rsidR="00BD0435" w:rsidRPr="00AA5F72" w:rsidRDefault="00BD0435" w:rsidP="00F34D11">
      <w:pPr>
        <w:pStyle w:val="Akapitzlist"/>
        <w:numPr>
          <w:ilvl w:val="0"/>
          <w:numId w:val="5"/>
        </w:numPr>
        <w:tabs>
          <w:tab w:val="clear" w:pos="5040"/>
        </w:tabs>
        <w:ind w:left="357" w:hanging="357"/>
        <w:contextualSpacing w:val="0"/>
        <w:jc w:val="both"/>
        <w:rPr>
          <w:rFonts w:ascii="Century Gothic" w:hAnsi="Century Gothic"/>
          <w:iCs/>
          <w:sz w:val="20"/>
        </w:rPr>
      </w:pPr>
      <w:r w:rsidRPr="00AA5F72">
        <w:rPr>
          <w:rFonts w:ascii="Century Gothic" w:hAnsi="Century Gothic"/>
          <w:sz w:val="20"/>
        </w:rPr>
        <w:t>Oświadczamy, że zapoznaliśmy się z treścią ogłoszenia oraz wzoru umowy i nie wnosimy do nich zastrzeżeń oraz przyjmujemy warunki w nich zawarte.</w:t>
      </w:r>
    </w:p>
    <w:p w:rsidR="00BD0435" w:rsidRPr="00AA5F72" w:rsidRDefault="00BD0435" w:rsidP="00F34D11">
      <w:pPr>
        <w:pStyle w:val="Akapitzlist"/>
        <w:numPr>
          <w:ilvl w:val="0"/>
          <w:numId w:val="5"/>
        </w:numPr>
        <w:tabs>
          <w:tab w:val="clear" w:pos="5040"/>
        </w:tabs>
        <w:ind w:left="357" w:hanging="357"/>
        <w:contextualSpacing w:val="0"/>
        <w:jc w:val="both"/>
        <w:rPr>
          <w:rFonts w:ascii="Century Gothic" w:hAnsi="Century Gothic"/>
          <w:iCs/>
          <w:sz w:val="20"/>
        </w:rPr>
      </w:pPr>
      <w:r w:rsidRPr="00AA5F72">
        <w:rPr>
          <w:rFonts w:ascii="Century Gothic" w:hAnsi="Century Gothic"/>
          <w:sz w:val="20"/>
        </w:rPr>
        <w:t xml:space="preserve">W przypadku przyznania nam zamówienia, zobowiązujemy się do zawarcia umowy w miejscu </w:t>
      </w:r>
      <w:r>
        <w:rPr>
          <w:rFonts w:ascii="Century Gothic" w:hAnsi="Century Gothic"/>
          <w:sz w:val="20"/>
        </w:rPr>
        <w:br/>
      </w:r>
      <w:r w:rsidRPr="00AA5F72">
        <w:rPr>
          <w:rFonts w:ascii="Century Gothic" w:hAnsi="Century Gothic"/>
          <w:sz w:val="20"/>
        </w:rPr>
        <w:t xml:space="preserve">i terminie wskazanym przez Zamawiającego. </w:t>
      </w:r>
    </w:p>
    <w:p w:rsidR="00BD0435" w:rsidRPr="00AA5F72" w:rsidRDefault="00BD0435" w:rsidP="00F34D11">
      <w:pPr>
        <w:pStyle w:val="Akapitzlist"/>
        <w:numPr>
          <w:ilvl w:val="0"/>
          <w:numId w:val="5"/>
        </w:numPr>
        <w:tabs>
          <w:tab w:val="clear" w:pos="5040"/>
        </w:tabs>
        <w:ind w:left="357" w:hanging="357"/>
        <w:contextualSpacing w:val="0"/>
        <w:jc w:val="both"/>
        <w:rPr>
          <w:rFonts w:ascii="Century Gothic" w:hAnsi="Century Gothic"/>
          <w:iCs/>
          <w:sz w:val="20"/>
        </w:rPr>
      </w:pPr>
      <w:r w:rsidRPr="00AA5F72">
        <w:rPr>
          <w:rFonts w:ascii="Century Gothic" w:hAnsi="Century Gothic"/>
          <w:sz w:val="20"/>
        </w:rPr>
        <w:t>Oświadczamy, że wycena przedmiotu zamówienia uwzględnia wszystkie uwarunkowania oraz czynniki związane z realizacją zamówienia i obejmuje cały zakres rzeczowy zamówienia – jest kompletna.</w:t>
      </w:r>
    </w:p>
    <w:p w:rsidR="00BD0435" w:rsidRPr="00175EE7" w:rsidRDefault="00BD0435" w:rsidP="00F34D11">
      <w:pPr>
        <w:pStyle w:val="Akapitzlist"/>
        <w:numPr>
          <w:ilvl w:val="0"/>
          <w:numId w:val="5"/>
        </w:numPr>
        <w:tabs>
          <w:tab w:val="clear" w:pos="5040"/>
        </w:tabs>
        <w:ind w:left="357" w:hanging="357"/>
        <w:contextualSpacing w:val="0"/>
        <w:jc w:val="both"/>
        <w:rPr>
          <w:rFonts w:ascii="Century Gothic" w:hAnsi="Century Gothic"/>
          <w:iCs/>
          <w:sz w:val="20"/>
        </w:rPr>
      </w:pPr>
      <w:r w:rsidRPr="00AA5F72">
        <w:rPr>
          <w:rFonts w:ascii="Century Gothic" w:hAnsi="Century Gothic"/>
          <w:sz w:val="20"/>
        </w:rPr>
        <w:t>Integralną część oferty stanowią następujące dokumenty:</w:t>
      </w:r>
    </w:p>
    <w:p w:rsidR="00BD0435" w:rsidRDefault="00BD0435" w:rsidP="00175EE7">
      <w:pPr>
        <w:ind w:firstLine="357"/>
        <w:jc w:val="both"/>
        <w:rPr>
          <w:rFonts w:ascii="Century Gothic" w:hAnsi="Century Gothic"/>
          <w:sz w:val="16"/>
          <w:szCs w:val="16"/>
        </w:rPr>
      </w:pPr>
      <w:r w:rsidRPr="00AA5F72">
        <w:rPr>
          <w:rFonts w:ascii="Century Gothic" w:hAnsi="Century Gothic"/>
          <w:sz w:val="16"/>
          <w:szCs w:val="16"/>
        </w:rPr>
        <w:t>..........................................................................</w:t>
      </w:r>
      <w:r>
        <w:rPr>
          <w:rFonts w:ascii="Century Gothic" w:hAnsi="Century Gothic"/>
          <w:sz w:val="16"/>
          <w:szCs w:val="16"/>
        </w:rPr>
        <w:t>......................................................</w:t>
      </w:r>
      <w:r w:rsidRPr="00AA5F72">
        <w:rPr>
          <w:rFonts w:ascii="Century Gothic" w:hAnsi="Century Gothic"/>
          <w:sz w:val="16"/>
          <w:szCs w:val="16"/>
        </w:rPr>
        <w:t>..................................................................................</w:t>
      </w:r>
    </w:p>
    <w:p w:rsidR="003C5726" w:rsidRDefault="003C5726" w:rsidP="00175EE7">
      <w:pPr>
        <w:ind w:firstLine="357"/>
        <w:jc w:val="both"/>
        <w:rPr>
          <w:rFonts w:ascii="Century Gothic" w:hAnsi="Century Gothic"/>
          <w:sz w:val="16"/>
          <w:szCs w:val="16"/>
        </w:rPr>
      </w:pPr>
    </w:p>
    <w:p w:rsidR="003C5726" w:rsidRDefault="003C5726" w:rsidP="00175EE7">
      <w:pPr>
        <w:ind w:firstLine="357"/>
        <w:jc w:val="both"/>
        <w:rPr>
          <w:rFonts w:ascii="Century Gothic" w:hAnsi="Century Gothic"/>
          <w:sz w:val="16"/>
          <w:szCs w:val="16"/>
        </w:rPr>
      </w:pPr>
    </w:p>
    <w:p w:rsidR="003C5726" w:rsidRDefault="003C5726" w:rsidP="00175EE7">
      <w:pPr>
        <w:ind w:firstLine="357"/>
        <w:jc w:val="both"/>
        <w:rPr>
          <w:rFonts w:ascii="Century Gothic" w:hAnsi="Century Gothic"/>
          <w:sz w:val="16"/>
          <w:szCs w:val="16"/>
        </w:rPr>
      </w:pPr>
    </w:p>
    <w:p w:rsidR="00EE283E" w:rsidRPr="000C0B64" w:rsidRDefault="00BD0435" w:rsidP="00F34D11">
      <w:pPr>
        <w:pStyle w:val="Akapitzlist"/>
        <w:numPr>
          <w:ilvl w:val="0"/>
          <w:numId w:val="5"/>
        </w:numPr>
        <w:tabs>
          <w:tab w:val="clear" w:pos="5040"/>
        </w:tabs>
        <w:ind w:left="357" w:hanging="357"/>
        <w:contextualSpacing w:val="0"/>
        <w:jc w:val="both"/>
        <w:rPr>
          <w:rFonts w:ascii="Century Gothic" w:hAnsi="Century Gothic"/>
          <w:iCs/>
          <w:sz w:val="20"/>
        </w:rPr>
      </w:pPr>
      <w:r w:rsidRPr="00175EE7">
        <w:rPr>
          <w:rFonts w:ascii="Century Gothic" w:hAnsi="Century Gothic"/>
          <w:sz w:val="20"/>
        </w:rPr>
        <w:t>Podane ceny w ofercie uwzględniają wszystkie koszty wykon</w:t>
      </w:r>
      <w:smartTag w:uri="urn:schemas-microsoft-com:office:smarttags" w:element="PersonName">
        <w:r w:rsidRPr="00175EE7">
          <w:rPr>
            <w:rFonts w:ascii="Century Gothic" w:hAnsi="Century Gothic"/>
            <w:sz w:val="20"/>
          </w:rPr>
          <w:t>ania</w:t>
        </w:r>
      </w:smartTag>
      <w:r w:rsidRPr="00175EE7">
        <w:rPr>
          <w:rFonts w:ascii="Century Gothic" w:hAnsi="Century Gothic"/>
          <w:sz w:val="20"/>
        </w:rPr>
        <w:t xml:space="preserve"> zamówienia</w:t>
      </w:r>
      <w:r w:rsidRPr="00175EE7">
        <w:rPr>
          <w:rFonts w:ascii="Century Gothic" w:hAnsi="Century Gothic"/>
          <w:sz w:val="20"/>
        </w:rPr>
        <w:br/>
        <w:t>i realizacji przyszłej umowy (np. upusty czy rabaty, dojazdów, delegacji, itd.). W kwocie</w:t>
      </w:r>
      <w:r>
        <w:rPr>
          <w:rFonts w:ascii="Century Gothic" w:hAnsi="Century Gothic"/>
          <w:sz w:val="20"/>
        </w:rPr>
        <w:t xml:space="preserve"> za okres od 01.01.201</w:t>
      </w:r>
      <w:r w:rsidR="00EE283E">
        <w:rPr>
          <w:rFonts w:ascii="Century Gothic" w:hAnsi="Century Gothic"/>
          <w:sz w:val="20"/>
        </w:rPr>
        <w:t>9</w:t>
      </w:r>
      <w:r>
        <w:rPr>
          <w:rFonts w:ascii="Century Gothic" w:hAnsi="Century Gothic"/>
          <w:sz w:val="20"/>
        </w:rPr>
        <w:t xml:space="preserve"> r. do 31</w:t>
      </w:r>
      <w:r w:rsidRPr="00175EE7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>12</w:t>
      </w:r>
      <w:r w:rsidRPr="00175EE7">
        <w:rPr>
          <w:rFonts w:ascii="Century Gothic" w:hAnsi="Century Gothic"/>
          <w:sz w:val="20"/>
        </w:rPr>
        <w:t>.20</w:t>
      </w:r>
      <w:r>
        <w:rPr>
          <w:rFonts w:ascii="Century Gothic" w:hAnsi="Century Gothic"/>
          <w:sz w:val="20"/>
        </w:rPr>
        <w:t>1</w:t>
      </w:r>
      <w:r w:rsidR="00EE283E">
        <w:rPr>
          <w:rFonts w:ascii="Century Gothic" w:hAnsi="Century Gothic"/>
          <w:sz w:val="20"/>
        </w:rPr>
        <w:t>9</w:t>
      </w:r>
      <w:r w:rsidRPr="00175EE7">
        <w:rPr>
          <w:rFonts w:ascii="Century Gothic" w:hAnsi="Century Gothic"/>
          <w:sz w:val="20"/>
        </w:rPr>
        <w:t xml:space="preserve"> r. </w:t>
      </w:r>
      <w:bookmarkStart w:id="0" w:name="_Hlk532369670"/>
      <w:r w:rsidRPr="00175EE7">
        <w:rPr>
          <w:rFonts w:ascii="Century Gothic" w:hAnsi="Century Gothic"/>
          <w:sz w:val="20"/>
        </w:rPr>
        <w:t xml:space="preserve">uwzględniono zmianę wysokości minimalnego wynagrodzenia od 1 stycznia 2018 r. </w:t>
      </w:r>
      <w:r w:rsidRPr="00175EE7">
        <w:rPr>
          <w:rFonts w:ascii="Century Gothic" w:hAnsi="Century Gothic"/>
          <w:iCs/>
          <w:sz w:val="20"/>
        </w:rPr>
        <w:t xml:space="preserve">zgodnie z Rozporządzeniem Rady </w:t>
      </w:r>
      <w:r w:rsidRPr="00175EE7">
        <w:rPr>
          <w:rFonts w:ascii="Century Gothic" w:hAnsi="Century Gothic" w:cs="TimesNewRoman,Bold"/>
          <w:bCs/>
          <w:sz w:val="20"/>
        </w:rPr>
        <w:t xml:space="preserve">Ministrów </w:t>
      </w:r>
      <w:r w:rsidR="00EE283E" w:rsidRPr="00EE283E">
        <w:rPr>
          <w:rFonts w:ascii="Century Gothic" w:hAnsi="Century Gothic"/>
          <w:sz w:val="20"/>
        </w:rPr>
        <w:t>z dnia 11 września 2018 r. w sprawie wysokości minimalnego wynagrodzenia za pracę oraz wysokości minimalnej stawki godzinowej w 2019 r.</w:t>
      </w:r>
      <w:r w:rsidR="00EE283E">
        <w:rPr>
          <w:rFonts w:ascii="Century Gothic" w:hAnsi="Century Gothic"/>
          <w:sz w:val="20"/>
        </w:rPr>
        <w:t xml:space="preserve"> (Dz. U. z 2018 r. poz. 1974)</w:t>
      </w:r>
      <w:bookmarkEnd w:id="0"/>
    </w:p>
    <w:p w:rsidR="000C0B64" w:rsidRPr="00B0566C" w:rsidRDefault="000C0B64" w:rsidP="00F34D11">
      <w:pPr>
        <w:pStyle w:val="Akapitzlist"/>
        <w:numPr>
          <w:ilvl w:val="0"/>
          <w:numId w:val="5"/>
        </w:numPr>
        <w:tabs>
          <w:tab w:val="clear" w:pos="5040"/>
        </w:tabs>
        <w:ind w:left="357" w:hanging="357"/>
        <w:contextualSpacing w:val="0"/>
        <w:jc w:val="both"/>
        <w:rPr>
          <w:rFonts w:ascii="Century Gothic" w:hAnsi="Century Gothic"/>
          <w:iCs/>
          <w:sz w:val="20"/>
        </w:rPr>
      </w:pPr>
      <w:r w:rsidRPr="00B0566C">
        <w:rPr>
          <w:rFonts w:ascii="Century Gothic" w:hAnsi="Century Gothic" w:cs="Calibri Light"/>
          <w:sz w:val="20"/>
        </w:rPr>
        <w:t xml:space="preserve">Uważamy się za związanych z ofertą przez okres </w:t>
      </w:r>
      <w:r w:rsidR="00B0566C" w:rsidRPr="00B0566C">
        <w:rPr>
          <w:rFonts w:ascii="Century Gothic" w:hAnsi="Century Gothic" w:cs="Calibri Light"/>
          <w:sz w:val="20"/>
        </w:rPr>
        <w:t>30</w:t>
      </w:r>
      <w:r w:rsidRPr="00B0566C">
        <w:rPr>
          <w:rFonts w:ascii="Century Gothic" w:hAnsi="Century Gothic" w:cs="Calibri Light"/>
          <w:sz w:val="20"/>
        </w:rPr>
        <w:t xml:space="preserve"> dni od upływu terminu składania ofert.</w:t>
      </w:r>
    </w:p>
    <w:p w:rsidR="000C0B64" w:rsidRPr="000C0B64" w:rsidRDefault="000C0B64" w:rsidP="00F34D11">
      <w:pPr>
        <w:pStyle w:val="Akapitzlist"/>
        <w:numPr>
          <w:ilvl w:val="0"/>
          <w:numId w:val="5"/>
        </w:numPr>
        <w:tabs>
          <w:tab w:val="clear" w:pos="5040"/>
        </w:tabs>
        <w:ind w:left="357" w:hanging="357"/>
        <w:contextualSpacing w:val="0"/>
        <w:jc w:val="both"/>
        <w:rPr>
          <w:rFonts w:ascii="Century Gothic" w:hAnsi="Century Gothic"/>
          <w:iCs/>
          <w:sz w:val="20"/>
        </w:rPr>
      </w:pPr>
      <w:r w:rsidRPr="00B0566C">
        <w:rPr>
          <w:rFonts w:ascii="Century Gothic" w:hAnsi="Century Gothic" w:cs="Calibri Light"/>
          <w:sz w:val="20"/>
        </w:rPr>
        <w:t>Oświadczam</w:t>
      </w:r>
      <w:r w:rsidR="002D7530" w:rsidRPr="00B0566C">
        <w:rPr>
          <w:rFonts w:ascii="Century Gothic" w:hAnsi="Century Gothic" w:cs="Calibri Light"/>
          <w:sz w:val="20"/>
        </w:rPr>
        <w:t>y</w:t>
      </w:r>
      <w:r w:rsidRPr="00B0566C">
        <w:rPr>
          <w:rFonts w:ascii="Century Gothic" w:hAnsi="Century Gothic" w:cs="Calibri Light"/>
          <w:sz w:val="20"/>
        </w:rPr>
        <w:t>, że wypełni</w:t>
      </w:r>
      <w:r w:rsidR="002D7530" w:rsidRPr="00B0566C">
        <w:rPr>
          <w:rFonts w:ascii="Century Gothic" w:hAnsi="Century Gothic" w:cs="Calibri Light"/>
          <w:sz w:val="20"/>
        </w:rPr>
        <w:t>liśmy</w:t>
      </w:r>
      <w:r w:rsidRPr="00B0566C">
        <w:rPr>
          <w:rFonts w:ascii="Century Gothic" w:hAnsi="Century Gothic" w:cs="Calibri Light"/>
          <w:sz w:val="20"/>
        </w:rPr>
        <w:t xml:space="preserve"> obowiązki</w:t>
      </w:r>
      <w:r w:rsidRPr="000C0B64">
        <w:rPr>
          <w:rFonts w:ascii="Century Gothic" w:hAnsi="Century Gothic" w:cs="Calibri Light"/>
          <w:sz w:val="20"/>
        </w:rPr>
        <w:t xml:space="preserve"> informacyjne przewidziane w art. 13 lub art. 14 rozporządzenia Parlamentu Europejskiego i Rady (UE) 2016/679 z dnia 27 kwietnia 2016 r. </w:t>
      </w:r>
      <w:r w:rsidRPr="000C0B64">
        <w:rPr>
          <w:rFonts w:ascii="Century Gothic" w:hAnsi="Century Gothic" w:cs="Calibri Light"/>
          <w:sz w:val="20"/>
        </w:rPr>
        <w:br/>
        <w:t xml:space="preserve">w sprawie ochrony osób fizycznych w związku z przetwarzaniem danych osobowych </w:t>
      </w:r>
      <w:r w:rsidRPr="000C0B64">
        <w:rPr>
          <w:rFonts w:ascii="Century Gothic" w:hAnsi="Century Gothic" w:cs="Calibri Light"/>
          <w:sz w:val="20"/>
        </w:rPr>
        <w:br/>
        <w:t xml:space="preserve">i w sprawie swobodnego przepływu takich danych oraz uchylenia dyrektywy 95/46/WE (ogólne rozporządzenie o ochronie danych) (Dz. Urz. UE L 119 z 04.05.2016, str. 1). wobec osób fizycznych, od których dane osobowe bezpośrednio lub pośrednio </w:t>
      </w:r>
      <w:r w:rsidRPr="00C11E5C">
        <w:rPr>
          <w:rFonts w:ascii="Century Gothic" w:hAnsi="Century Gothic" w:cs="Calibri Light"/>
          <w:sz w:val="20"/>
        </w:rPr>
        <w:t>pozyska</w:t>
      </w:r>
      <w:r w:rsidR="002D7530" w:rsidRPr="00C11E5C">
        <w:rPr>
          <w:rFonts w:ascii="Century Gothic" w:hAnsi="Century Gothic" w:cs="Calibri Light"/>
          <w:sz w:val="20"/>
        </w:rPr>
        <w:t>liśmy</w:t>
      </w:r>
      <w:r w:rsidRPr="000C0B64">
        <w:rPr>
          <w:rFonts w:ascii="Century Gothic" w:hAnsi="Century Gothic" w:cs="Calibri Light"/>
          <w:sz w:val="20"/>
        </w:rPr>
        <w:t xml:space="preserve"> w celu ubiegania </w:t>
      </w:r>
      <w:r>
        <w:rPr>
          <w:rFonts w:ascii="Century Gothic" w:hAnsi="Century Gothic" w:cs="Calibri Light"/>
          <w:sz w:val="20"/>
        </w:rPr>
        <w:br/>
      </w:r>
      <w:r w:rsidRPr="000C0B64">
        <w:rPr>
          <w:rFonts w:ascii="Century Gothic" w:hAnsi="Century Gothic" w:cs="Calibri Light"/>
          <w:sz w:val="20"/>
        </w:rPr>
        <w:t xml:space="preserve">się o udzielenie zamówienia publicznego w </w:t>
      </w:r>
      <w:bookmarkStart w:id="1" w:name="_GoBack"/>
      <w:bookmarkEnd w:id="1"/>
      <w:r w:rsidRPr="000C0B64">
        <w:rPr>
          <w:rFonts w:ascii="Century Gothic" w:hAnsi="Century Gothic" w:cs="Calibri Light"/>
          <w:sz w:val="20"/>
        </w:rPr>
        <w:t>niniejszym postępowaniu.</w:t>
      </w:r>
    </w:p>
    <w:p w:rsidR="000C0B64" w:rsidRPr="00EE283E" w:rsidRDefault="000C0B64" w:rsidP="000C0B64">
      <w:pPr>
        <w:pStyle w:val="Akapitzlist"/>
        <w:contextualSpacing w:val="0"/>
        <w:jc w:val="both"/>
        <w:rPr>
          <w:rFonts w:ascii="Century Gothic" w:hAnsi="Century Gothic"/>
          <w:iCs/>
          <w:sz w:val="20"/>
        </w:rPr>
      </w:pPr>
    </w:p>
    <w:p w:rsidR="00EE283E" w:rsidRPr="00EE283E" w:rsidRDefault="00EE283E" w:rsidP="00EE283E">
      <w:pPr>
        <w:pStyle w:val="Akapitzlist"/>
        <w:ind w:left="357"/>
        <w:contextualSpacing w:val="0"/>
        <w:jc w:val="both"/>
        <w:rPr>
          <w:rFonts w:ascii="Century Gothic" w:hAnsi="Century Gothic"/>
          <w:iCs/>
          <w:sz w:val="20"/>
        </w:rPr>
      </w:pPr>
    </w:p>
    <w:p w:rsidR="00BD0435" w:rsidRDefault="00BD0435" w:rsidP="00AA5F72">
      <w:pPr>
        <w:pStyle w:val="Stopka"/>
        <w:tabs>
          <w:tab w:val="clear" w:pos="4536"/>
          <w:tab w:val="clear" w:pos="9072"/>
        </w:tabs>
        <w:ind w:right="6235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BD0435" w:rsidRDefault="00BD0435" w:rsidP="00AA5F72">
      <w:pPr>
        <w:pStyle w:val="Stopka"/>
        <w:tabs>
          <w:tab w:val="clear" w:pos="4536"/>
          <w:tab w:val="clear" w:pos="9072"/>
        </w:tabs>
        <w:ind w:right="6235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BD0435" w:rsidRDefault="00BD0435" w:rsidP="00AA5F72">
      <w:pPr>
        <w:pStyle w:val="Stopka"/>
        <w:tabs>
          <w:tab w:val="clear" w:pos="4536"/>
          <w:tab w:val="clear" w:pos="9072"/>
        </w:tabs>
        <w:ind w:right="6235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0C0B64" w:rsidRDefault="000C0B64" w:rsidP="00AA5F72">
      <w:pPr>
        <w:pStyle w:val="Stopka"/>
        <w:tabs>
          <w:tab w:val="clear" w:pos="4536"/>
          <w:tab w:val="clear" w:pos="9072"/>
        </w:tabs>
        <w:ind w:right="6235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BD0435" w:rsidRDefault="00BD0435" w:rsidP="00AA5F72">
      <w:pPr>
        <w:pStyle w:val="Stopka"/>
        <w:tabs>
          <w:tab w:val="clear" w:pos="4536"/>
          <w:tab w:val="clear" w:pos="9072"/>
        </w:tabs>
        <w:ind w:right="6235"/>
        <w:jc w:val="center"/>
        <w:rPr>
          <w:rFonts w:ascii="Century Gothic" w:hAnsi="Century Gothic"/>
          <w:bCs/>
          <w:i/>
          <w:sz w:val="16"/>
          <w:szCs w:val="16"/>
        </w:rPr>
      </w:pPr>
    </w:p>
    <w:p w:rsidR="00BD0435" w:rsidRPr="008F5CF9" w:rsidRDefault="00BD0435" w:rsidP="00780C12">
      <w:p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…………………………………………………………….</w:t>
      </w:r>
      <w:r w:rsidRPr="008F5CF9">
        <w:rPr>
          <w:rFonts w:ascii="Century Gothic" w:hAnsi="Century Gothic"/>
          <w:sz w:val="20"/>
          <w:szCs w:val="20"/>
        </w:rPr>
        <w:tab/>
      </w:r>
    </w:p>
    <w:p w:rsidR="00BD0435" w:rsidRPr="00780C12" w:rsidRDefault="00BD0435" w:rsidP="00AA5F72">
      <w:pPr>
        <w:rPr>
          <w:rFonts w:ascii="Century Gothic" w:hAnsi="Century Gothic"/>
          <w:i/>
          <w:iCs/>
          <w:sz w:val="16"/>
          <w:szCs w:val="16"/>
        </w:rPr>
      </w:pPr>
      <w:r w:rsidRPr="00AA5F72">
        <w:rPr>
          <w:rFonts w:ascii="Century Gothic" w:hAnsi="Century Gothic"/>
          <w:i/>
          <w:iCs/>
          <w:sz w:val="16"/>
          <w:szCs w:val="16"/>
        </w:rPr>
        <w:t xml:space="preserve">(miejscowość, data) </w:t>
      </w:r>
      <w:r w:rsidRPr="00AA5F72">
        <w:rPr>
          <w:rFonts w:ascii="Century Gothic" w:hAnsi="Century Gothic"/>
          <w:i/>
          <w:iCs/>
          <w:sz w:val="16"/>
          <w:szCs w:val="16"/>
        </w:rPr>
        <w:tab/>
      </w:r>
      <w:r w:rsidRPr="00AA5F72">
        <w:rPr>
          <w:rFonts w:ascii="Century Gothic" w:hAnsi="Century Gothic"/>
          <w:i/>
          <w:iCs/>
          <w:sz w:val="16"/>
          <w:szCs w:val="16"/>
        </w:rPr>
        <w:tab/>
      </w:r>
      <w:r w:rsidRPr="00AA5F72"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 w:rsidRPr="00AA5F72">
        <w:rPr>
          <w:rFonts w:ascii="Century Gothic" w:hAnsi="Century Gothic"/>
          <w:i/>
          <w:iCs/>
          <w:sz w:val="16"/>
          <w:szCs w:val="16"/>
        </w:rPr>
        <w:t>(podpis osoby uprawnionej do reprezentowania Wykonawcy)</w:t>
      </w:r>
    </w:p>
    <w:sectPr w:rsidR="00BD0435" w:rsidRPr="00780C12" w:rsidSect="00B93AA5">
      <w:headerReference w:type="default" r:id="rId7"/>
      <w:footerReference w:type="default" r:id="rId8"/>
      <w:footnotePr>
        <w:numRestart w:val="eachSect"/>
      </w:footnotePr>
      <w:type w:val="continuous"/>
      <w:pgSz w:w="11906" w:h="16838" w:code="9"/>
      <w:pgMar w:top="992" w:right="794" w:bottom="993" w:left="1418" w:header="397" w:footer="289" w:gutter="0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3A4" w:rsidRDefault="000403A4">
      <w:r>
        <w:separator/>
      </w:r>
    </w:p>
  </w:endnote>
  <w:endnote w:type="continuationSeparator" w:id="0">
    <w:p w:rsidR="000403A4" w:rsidRDefault="0004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435" w:rsidRPr="0025659E" w:rsidRDefault="00BD0435" w:rsidP="0025659E">
    <w:pPr>
      <w:pBdr>
        <w:top w:val="single" w:sz="4" w:space="1" w:color="auto"/>
      </w:pBdr>
      <w:jc w:val="right"/>
      <w:rPr>
        <w:rStyle w:val="ms-long1"/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3A4" w:rsidRDefault="000403A4">
      <w:r>
        <w:separator/>
      </w:r>
    </w:p>
  </w:footnote>
  <w:footnote w:type="continuationSeparator" w:id="0">
    <w:p w:rsidR="000403A4" w:rsidRDefault="000403A4">
      <w:r>
        <w:continuationSeparator/>
      </w:r>
    </w:p>
  </w:footnote>
  <w:footnote w:id="1">
    <w:p w:rsidR="00BD0435" w:rsidRPr="00C52A30" w:rsidRDefault="00BD0435" w:rsidP="003D7142">
      <w:pPr>
        <w:pStyle w:val="Tekstprzypisudolnego"/>
        <w:ind w:left="113" w:hanging="113"/>
        <w:jc w:val="both"/>
        <w:rPr>
          <w:sz w:val="16"/>
          <w:szCs w:val="16"/>
        </w:rPr>
      </w:pPr>
      <w:r w:rsidRPr="000E4EF3">
        <w:rPr>
          <w:rStyle w:val="Odwoanieprzypisudolnego"/>
          <w:rFonts w:ascii="Calibri" w:hAnsi="Calibri"/>
          <w:sz w:val="18"/>
          <w:szCs w:val="18"/>
        </w:rPr>
        <w:footnoteRef/>
      </w:r>
      <w:r w:rsidRPr="000E4EF3">
        <w:rPr>
          <w:rFonts w:ascii="Calibri" w:hAnsi="Calibri"/>
          <w:sz w:val="18"/>
          <w:szCs w:val="18"/>
        </w:rPr>
        <w:t xml:space="preserve"> </w:t>
      </w:r>
      <w:r w:rsidRPr="00C52A30">
        <w:rPr>
          <w:rFonts w:ascii="Calibri" w:hAnsi="Calibri"/>
          <w:sz w:val="16"/>
          <w:szCs w:val="16"/>
        </w:rPr>
        <w:t>W przypadku, gdy ofertę składać będą wykonawcy wspólnie ubiegający się o udzielenie zamówienia – należy wpisać nazwę każdego z tych wykonawców.</w:t>
      </w:r>
    </w:p>
    <w:p w:rsidR="00BD0435" w:rsidRDefault="00BD0435" w:rsidP="003D7142">
      <w:pPr>
        <w:pStyle w:val="Tekstprzypisudolnego"/>
        <w:ind w:left="113" w:hanging="113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435" w:rsidRPr="00EB50DC" w:rsidRDefault="00BD0435">
    <w:pPr>
      <w:pStyle w:val="Nagwek"/>
      <w:rPr>
        <w:b/>
      </w:rPr>
    </w:pPr>
    <w:proofErr w:type="spellStart"/>
    <w:r>
      <w:rPr>
        <w:b/>
      </w:rPr>
      <w:t>ozn</w:t>
    </w:r>
    <w:proofErr w:type="spellEnd"/>
    <w:r>
      <w:rPr>
        <w:b/>
      </w:rPr>
      <w:t xml:space="preserve">. </w:t>
    </w:r>
    <w:proofErr w:type="spellStart"/>
    <w:r>
      <w:rPr>
        <w:b/>
      </w:rPr>
      <w:t>sprawy</w:t>
    </w:r>
    <w:proofErr w:type="spellEnd"/>
    <w:r>
      <w:rPr>
        <w:b/>
      </w:rPr>
      <w:t xml:space="preserve">: </w:t>
    </w:r>
    <w:r w:rsidRPr="008D596C">
      <w:rPr>
        <w:b/>
      </w:rPr>
      <w:t>MZ.333.1.201</w:t>
    </w:r>
    <w:r w:rsidR="00EE283E">
      <w:rPr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E982DD8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9EC45822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A5B2121E"/>
    <w:name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3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6AA6DBF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0" w15:restartNumberingAfterBreak="0">
    <w:nsid w:val="0000000C"/>
    <w:multiLevelType w:val="multilevel"/>
    <w:tmpl w:val="1A9C448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00000014"/>
    <w:name w:val="WW8Num21"/>
    <w:lvl w:ilvl="0">
      <w:start w:val="3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7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430" w:hanging="360"/>
      </w:pPr>
      <w:rPr>
        <w:rFonts w:cs="Times New Roman"/>
      </w:rPr>
    </w:lvl>
  </w:abstractNum>
  <w:abstractNum w:abstractNumId="18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7"/>
    <w:multiLevelType w:val="singleLevel"/>
    <w:tmpl w:val="00000017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00000018"/>
    <w:multiLevelType w:val="singleLevel"/>
    <w:tmpl w:val="00000018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9"/>
    <w:multiLevelType w:val="singleLevel"/>
    <w:tmpl w:val="00000019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color w:val="auto"/>
      </w:rPr>
    </w:lvl>
  </w:abstractNum>
  <w:abstractNum w:abstractNumId="22" w15:restartNumberingAfterBreak="0">
    <w:nsid w:val="0000001A"/>
    <w:multiLevelType w:val="multilevel"/>
    <w:tmpl w:val="5C7C707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3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D"/>
    <w:multiLevelType w:val="singleLevel"/>
    <w:tmpl w:val="0000001D"/>
    <w:name w:val="WW8Num30"/>
    <w:lvl w:ilvl="0">
      <w:start w:val="3"/>
      <w:numFmt w:val="bullet"/>
      <w:lvlText w:val=""/>
      <w:lvlJc w:val="left"/>
      <w:pPr>
        <w:tabs>
          <w:tab w:val="num" w:pos="0"/>
        </w:tabs>
        <w:ind w:left="1778" w:hanging="360"/>
      </w:pPr>
      <w:rPr>
        <w:rFonts w:ascii="Symbol" w:hAnsi="Symbol"/>
      </w:rPr>
    </w:lvl>
  </w:abstractNum>
  <w:abstractNum w:abstractNumId="26" w15:restartNumberingAfterBreak="0">
    <w:nsid w:val="0000001E"/>
    <w:multiLevelType w:val="singleLevel"/>
    <w:tmpl w:val="0000001E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7" w15:restartNumberingAfterBreak="0">
    <w:nsid w:val="00000020"/>
    <w:multiLevelType w:val="singleLevel"/>
    <w:tmpl w:val="C50048B2"/>
    <w:name w:val="WW8Num3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8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22"/>
    <w:multiLevelType w:val="singleLevel"/>
    <w:tmpl w:val="00000022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0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1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7"/>
    <w:multiLevelType w:val="multilevel"/>
    <w:tmpl w:val="AD46D472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4" w15:restartNumberingAfterBreak="0">
    <w:nsid w:val="0000003A"/>
    <w:multiLevelType w:val="multilevel"/>
    <w:tmpl w:val="0000003A"/>
    <w:name w:val="304356674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sz w:val="20"/>
      </w:rPr>
    </w:lvl>
  </w:abstractNum>
  <w:abstractNum w:abstractNumId="35" w15:restartNumberingAfterBreak="0">
    <w:nsid w:val="0F555A83"/>
    <w:multiLevelType w:val="multilevel"/>
    <w:tmpl w:val="EED88AA0"/>
    <w:lvl w:ilvl="0">
      <w:start w:val="1"/>
      <w:numFmt w:val="upperRoman"/>
      <w:pStyle w:val="Nagwek8"/>
      <w:lvlText w:val="%1."/>
      <w:lvlJc w:val="left"/>
      <w:pPr>
        <w:tabs>
          <w:tab w:val="num" w:pos="740"/>
        </w:tabs>
        <w:ind w:left="740" w:hanging="72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right"/>
      <w:pPr>
        <w:tabs>
          <w:tab w:val="num" w:pos="247"/>
        </w:tabs>
        <w:ind w:left="247" w:hanging="227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 w:hint="default"/>
      </w:rPr>
    </w:lvl>
  </w:abstractNum>
  <w:abstractNum w:abstractNumId="36" w15:restartNumberingAfterBreak="0">
    <w:nsid w:val="3B804AB5"/>
    <w:multiLevelType w:val="hybridMultilevel"/>
    <w:tmpl w:val="87728B1C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E143F13"/>
    <w:multiLevelType w:val="multilevel"/>
    <w:tmpl w:val="D882AB34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850"/>
      </w:pPr>
      <w:rPr>
        <w:rFonts w:cs="Times New Roman" w:hint="default"/>
        <w:sz w:val="21"/>
        <w:szCs w:val="21"/>
      </w:rPr>
    </w:lvl>
    <w:lvl w:ilvl="2">
      <w:start w:val="1"/>
      <w:numFmt w:val="decimal"/>
      <w:lvlText w:val="%2.%3"/>
      <w:lvlJc w:val="left"/>
      <w:pPr>
        <w:tabs>
          <w:tab w:val="num" w:pos="1985"/>
        </w:tabs>
        <w:ind w:left="1985" w:hanging="850"/>
      </w:pPr>
      <w:rPr>
        <w:rFonts w:ascii="Arial" w:hAnsi="Arial" w:cs="Arial" w:hint="default"/>
      </w:rPr>
    </w:lvl>
    <w:lvl w:ilvl="3">
      <w:start w:val="1"/>
      <w:numFmt w:val="decimal"/>
      <w:lvlText w:val="%2.%3.%4"/>
      <w:lvlJc w:val="left"/>
      <w:pPr>
        <w:tabs>
          <w:tab w:val="num" w:pos="2552"/>
        </w:tabs>
        <w:ind w:left="2552" w:hanging="851"/>
      </w:pPr>
      <w:rPr>
        <w:rFonts w:cs="Times New Roman" w:hint="default"/>
        <w:spacing w:val="-10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851"/>
      </w:pPr>
      <w:rPr>
        <w:rFonts w:cs="Times New Roman" w:hint="default"/>
        <w:i w:val="0"/>
      </w:rPr>
    </w:lvl>
    <w:lvl w:ilvl="6">
      <w:start w:val="1"/>
      <w:numFmt w:val="none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9"/>
      <w:lvlText w:val="(%8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</w:abstractNum>
  <w:abstractNum w:abstractNumId="38" w15:restartNumberingAfterBreak="0">
    <w:nsid w:val="6D0B7EF9"/>
    <w:multiLevelType w:val="hybridMultilevel"/>
    <w:tmpl w:val="8C8A08A8"/>
    <w:lvl w:ilvl="0" w:tplc="44A4997E">
      <w:start w:val="1"/>
      <w:numFmt w:val="upperLetter"/>
      <w:pStyle w:val="Nagwek5"/>
      <w:lvlText w:val="%1."/>
      <w:lvlJc w:val="left"/>
      <w:pPr>
        <w:tabs>
          <w:tab w:val="num" w:pos="853"/>
        </w:tabs>
        <w:ind w:left="853" w:hanging="360"/>
      </w:pPr>
      <w:rPr>
        <w:rFonts w:cs="Times New Roman" w:hint="default"/>
      </w:rPr>
    </w:lvl>
    <w:lvl w:ilvl="1" w:tplc="EC40D782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9" w15:restartNumberingAfterBreak="0">
    <w:nsid w:val="7E530FD1"/>
    <w:multiLevelType w:val="multilevel"/>
    <w:tmpl w:val="6B8EAB92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AAL1"/>
      <w:lvlText w:val="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pStyle w:val="AAAL1"/>
      <w:lvlText w:val="%2.%3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pStyle w:val="AAAL5"/>
      <w:lvlText w:val="%2.%3.%4"/>
      <w:lvlJc w:val="left"/>
      <w:pPr>
        <w:ind w:left="1440" w:hanging="1080"/>
      </w:pPr>
      <w:rPr>
        <w:rFonts w:cs="Times New Roman" w:hint="default"/>
        <w:b/>
        <w:sz w:val="24"/>
        <w:szCs w:val="24"/>
      </w:rPr>
    </w:lvl>
    <w:lvl w:ilvl="4">
      <w:start w:val="1"/>
      <w:numFmt w:val="decimal"/>
      <w:pStyle w:val="AAAL6"/>
      <w:lvlText w:val="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pStyle w:val="AAAL5"/>
      <w:lvlText w:val="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pStyle w:val="AAAL6"/>
      <w:lvlText w:val="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5"/>
  </w:num>
  <w:num w:numId="2">
    <w:abstractNumId w:val="38"/>
  </w:num>
  <w:num w:numId="3">
    <w:abstractNumId w:val="39"/>
  </w:num>
  <w:num w:numId="4">
    <w:abstractNumId w:val="37"/>
  </w:num>
  <w:num w:numId="5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01"/>
    <w:rsid w:val="0000169E"/>
    <w:rsid w:val="0000236B"/>
    <w:rsid w:val="00002453"/>
    <w:rsid w:val="0000373D"/>
    <w:rsid w:val="00003ACB"/>
    <w:rsid w:val="00003C96"/>
    <w:rsid w:val="0000437A"/>
    <w:rsid w:val="000047C2"/>
    <w:rsid w:val="00004A24"/>
    <w:rsid w:val="00004B4C"/>
    <w:rsid w:val="00004BFD"/>
    <w:rsid w:val="00005FD5"/>
    <w:rsid w:val="000063B3"/>
    <w:rsid w:val="00006750"/>
    <w:rsid w:val="000109A8"/>
    <w:rsid w:val="00010D79"/>
    <w:rsid w:val="00010E29"/>
    <w:rsid w:val="00010F2C"/>
    <w:rsid w:val="0001133E"/>
    <w:rsid w:val="0001264A"/>
    <w:rsid w:val="000131CF"/>
    <w:rsid w:val="00013243"/>
    <w:rsid w:val="00013E5A"/>
    <w:rsid w:val="000154FA"/>
    <w:rsid w:val="00015A1C"/>
    <w:rsid w:val="00016B92"/>
    <w:rsid w:val="000170A6"/>
    <w:rsid w:val="0002116C"/>
    <w:rsid w:val="00021796"/>
    <w:rsid w:val="000218B8"/>
    <w:rsid w:val="00021A00"/>
    <w:rsid w:val="00022972"/>
    <w:rsid w:val="00022AC6"/>
    <w:rsid w:val="000231CA"/>
    <w:rsid w:val="00024ECB"/>
    <w:rsid w:val="0002511E"/>
    <w:rsid w:val="0002696F"/>
    <w:rsid w:val="00030A68"/>
    <w:rsid w:val="000318F9"/>
    <w:rsid w:val="00032290"/>
    <w:rsid w:val="0003255D"/>
    <w:rsid w:val="00033E8C"/>
    <w:rsid w:val="00034E0F"/>
    <w:rsid w:val="00035005"/>
    <w:rsid w:val="000359BA"/>
    <w:rsid w:val="00035F93"/>
    <w:rsid w:val="000362F0"/>
    <w:rsid w:val="00036B18"/>
    <w:rsid w:val="00037134"/>
    <w:rsid w:val="00037455"/>
    <w:rsid w:val="0003792C"/>
    <w:rsid w:val="00037DED"/>
    <w:rsid w:val="000403A4"/>
    <w:rsid w:val="00040654"/>
    <w:rsid w:val="00040B20"/>
    <w:rsid w:val="00040FF8"/>
    <w:rsid w:val="00041359"/>
    <w:rsid w:val="00041D13"/>
    <w:rsid w:val="000429E3"/>
    <w:rsid w:val="0004329C"/>
    <w:rsid w:val="000434B0"/>
    <w:rsid w:val="00044E0E"/>
    <w:rsid w:val="00044FF2"/>
    <w:rsid w:val="00045735"/>
    <w:rsid w:val="00046118"/>
    <w:rsid w:val="000501E3"/>
    <w:rsid w:val="00050DA9"/>
    <w:rsid w:val="0005113B"/>
    <w:rsid w:val="000517EA"/>
    <w:rsid w:val="000525E2"/>
    <w:rsid w:val="00053001"/>
    <w:rsid w:val="000538C8"/>
    <w:rsid w:val="00053925"/>
    <w:rsid w:val="00054166"/>
    <w:rsid w:val="00054C7B"/>
    <w:rsid w:val="00056066"/>
    <w:rsid w:val="00056743"/>
    <w:rsid w:val="00056AA0"/>
    <w:rsid w:val="00057154"/>
    <w:rsid w:val="00057D41"/>
    <w:rsid w:val="00061174"/>
    <w:rsid w:val="0006181F"/>
    <w:rsid w:val="00062631"/>
    <w:rsid w:val="00063C52"/>
    <w:rsid w:val="00065219"/>
    <w:rsid w:val="000657B3"/>
    <w:rsid w:val="00066240"/>
    <w:rsid w:val="00066775"/>
    <w:rsid w:val="00067E2A"/>
    <w:rsid w:val="000702B6"/>
    <w:rsid w:val="0007096C"/>
    <w:rsid w:val="00070999"/>
    <w:rsid w:val="0007171A"/>
    <w:rsid w:val="000722A9"/>
    <w:rsid w:val="000728D9"/>
    <w:rsid w:val="0007456E"/>
    <w:rsid w:val="00074999"/>
    <w:rsid w:val="00074BDB"/>
    <w:rsid w:val="00074D1F"/>
    <w:rsid w:val="00074F32"/>
    <w:rsid w:val="00076513"/>
    <w:rsid w:val="000779A2"/>
    <w:rsid w:val="00077B40"/>
    <w:rsid w:val="0008125B"/>
    <w:rsid w:val="00081691"/>
    <w:rsid w:val="00081DFD"/>
    <w:rsid w:val="00081FC3"/>
    <w:rsid w:val="00082471"/>
    <w:rsid w:val="000829A6"/>
    <w:rsid w:val="00082AC4"/>
    <w:rsid w:val="00082C4F"/>
    <w:rsid w:val="000840E7"/>
    <w:rsid w:val="000848A3"/>
    <w:rsid w:val="000854AF"/>
    <w:rsid w:val="00085772"/>
    <w:rsid w:val="000859A5"/>
    <w:rsid w:val="00085E4D"/>
    <w:rsid w:val="000864C4"/>
    <w:rsid w:val="00086777"/>
    <w:rsid w:val="00086ED4"/>
    <w:rsid w:val="00087850"/>
    <w:rsid w:val="00087AF5"/>
    <w:rsid w:val="00087B99"/>
    <w:rsid w:val="00090C41"/>
    <w:rsid w:val="00090E6C"/>
    <w:rsid w:val="00091A04"/>
    <w:rsid w:val="00092F06"/>
    <w:rsid w:val="00094221"/>
    <w:rsid w:val="00095169"/>
    <w:rsid w:val="00095BD4"/>
    <w:rsid w:val="0009638F"/>
    <w:rsid w:val="0009685F"/>
    <w:rsid w:val="00096BF8"/>
    <w:rsid w:val="00096D5A"/>
    <w:rsid w:val="000A0215"/>
    <w:rsid w:val="000A0A09"/>
    <w:rsid w:val="000A1336"/>
    <w:rsid w:val="000A173E"/>
    <w:rsid w:val="000A1DA4"/>
    <w:rsid w:val="000A253E"/>
    <w:rsid w:val="000A2C57"/>
    <w:rsid w:val="000A43C0"/>
    <w:rsid w:val="000A46AA"/>
    <w:rsid w:val="000A4CC1"/>
    <w:rsid w:val="000A5171"/>
    <w:rsid w:val="000A52BC"/>
    <w:rsid w:val="000A7EB1"/>
    <w:rsid w:val="000B06C7"/>
    <w:rsid w:val="000B07AF"/>
    <w:rsid w:val="000B1BBD"/>
    <w:rsid w:val="000B1E02"/>
    <w:rsid w:val="000B2404"/>
    <w:rsid w:val="000B26DD"/>
    <w:rsid w:val="000B3566"/>
    <w:rsid w:val="000B3723"/>
    <w:rsid w:val="000B3BCC"/>
    <w:rsid w:val="000B4589"/>
    <w:rsid w:val="000B4E31"/>
    <w:rsid w:val="000B79C8"/>
    <w:rsid w:val="000B79D1"/>
    <w:rsid w:val="000C0B64"/>
    <w:rsid w:val="000C2552"/>
    <w:rsid w:val="000C270C"/>
    <w:rsid w:val="000C38BC"/>
    <w:rsid w:val="000C39DB"/>
    <w:rsid w:val="000C4487"/>
    <w:rsid w:val="000C4A2D"/>
    <w:rsid w:val="000C5641"/>
    <w:rsid w:val="000C6191"/>
    <w:rsid w:val="000C7766"/>
    <w:rsid w:val="000C77EE"/>
    <w:rsid w:val="000D0EF2"/>
    <w:rsid w:val="000D1307"/>
    <w:rsid w:val="000D133B"/>
    <w:rsid w:val="000D2116"/>
    <w:rsid w:val="000D260E"/>
    <w:rsid w:val="000D2B1F"/>
    <w:rsid w:val="000D2B6B"/>
    <w:rsid w:val="000D4328"/>
    <w:rsid w:val="000D5382"/>
    <w:rsid w:val="000D61B5"/>
    <w:rsid w:val="000D6365"/>
    <w:rsid w:val="000D6460"/>
    <w:rsid w:val="000D744B"/>
    <w:rsid w:val="000D7636"/>
    <w:rsid w:val="000D7832"/>
    <w:rsid w:val="000D7BC1"/>
    <w:rsid w:val="000D7E46"/>
    <w:rsid w:val="000E0F06"/>
    <w:rsid w:val="000E3934"/>
    <w:rsid w:val="000E3939"/>
    <w:rsid w:val="000E3BE8"/>
    <w:rsid w:val="000E4EF3"/>
    <w:rsid w:val="000E5608"/>
    <w:rsid w:val="000E56EA"/>
    <w:rsid w:val="000E5FA5"/>
    <w:rsid w:val="000E7647"/>
    <w:rsid w:val="000E7E30"/>
    <w:rsid w:val="000F0094"/>
    <w:rsid w:val="000F00DC"/>
    <w:rsid w:val="000F081F"/>
    <w:rsid w:val="000F0C04"/>
    <w:rsid w:val="000F2560"/>
    <w:rsid w:val="000F272F"/>
    <w:rsid w:val="000F2802"/>
    <w:rsid w:val="000F3056"/>
    <w:rsid w:val="000F3291"/>
    <w:rsid w:val="000F358C"/>
    <w:rsid w:val="000F36A4"/>
    <w:rsid w:val="000F4572"/>
    <w:rsid w:val="000F5880"/>
    <w:rsid w:val="000F5A7F"/>
    <w:rsid w:val="000F5C94"/>
    <w:rsid w:val="000F5CC5"/>
    <w:rsid w:val="000F69FB"/>
    <w:rsid w:val="000F783F"/>
    <w:rsid w:val="000F7F84"/>
    <w:rsid w:val="00100449"/>
    <w:rsid w:val="001005E9"/>
    <w:rsid w:val="00100830"/>
    <w:rsid w:val="00100C4F"/>
    <w:rsid w:val="00100E56"/>
    <w:rsid w:val="0010199C"/>
    <w:rsid w:val="00101E2E"/>
    <w:rsid w:val="00102171"/>
    <w:rsid w:val="0010223E"/>
    <w:rsid w:val="001023A2"/>
    <w:rsid w:val="00102472"/>
    <w:rsid w:val="00102488"/>
    <w:rsid w:val="00102BCA"/>
    <w:rsid w:val="00102F0A"/>
    <w:rsid w:val="00103153"/>
    <w:rsid w:val="00103617"/>
    <w:rsid w:val="00103F34"/>
    <w:rsid w:val="00104383"/>
    <w:rsid w:val="001044DD"/>
    <w:rsid w:val="0010501B"/>
    <w:rsid w:val="00105CE3"/>
    <w:rsid w:val="00105FDE"/>
    <w:rsid w:val="001064E6"/>
    <w:rsid w:val="00106C9D"/>
    <w:rsid w:val="0010730D"/>
    <w:rsid w:val="00111533"/>
    <w:rsid w:val="001134FF"/>
    <w:rsid w:val="00113949"/>
    <w:rsid w:val="001139D4"/>
    <w:rsid w:val="00113B65"/>
    <w:rsid w:val="00113EEA"/>
    <w:rsid w:val="001148CE"/>
    <w:rsid w:val="00114BA5"/>
    <w:rsid w:val="00114CA8"/>
    <w:rsid w:val="00114DA3"/>
    <w:rsid w:val="00115068"/>
    <w:rsid w:val="00115204"/>
    <w:rsid w:val="0011547C"/>
    <w:rsid w:val="00116744"/>
    <w:rsid w:val="0011749E"/>
    <w:rsid w:val="00117668"/>
    <w:rsid w:val="00117815"/>
    <w:rsid w:val="0012059C"/>
    <w:rsid w:val="00120A7A"/>
    <w:rsid w:val="00121726"/>
    <w:rsid w:val="001218A9"/>
    <w:rsid w:val="001226AA"/>
    <w:rsid w:val="00122905"/>
    <w:rsid w:val="00122C6B"/>
    <w:rsid w:val="00122E04"/>
    <w:rsid w:val="001234A3"/>
    <w:rsid w:val="001237AE"/>
    <w:rsid w:val="001259B0"/>
    <w:rsid w:val="00125B42"/>
    <w:rsid w:val="00126C94"/>
    <w:rsid w:val="00126DA2"/>
    <w:rsid w:val="00127A37"/>
    <w:rsid w:val="00131356"/>
    <w:rsid w:val="0013139D"/>
    <w:rsid w:val="00131694"/>
    <w:rsid w:val="00131985"/>
    <w:rsid w:val="00132225"/>
    <w:rsid w:val="001322F8"/>
    <w:rsid w:val="0013274D"/>
    <w:rsid w:val="001328E4"/>
    <w:rsid w:val="00132D0E"/>
    <w:rsid w:val="00133B72"/>
    <w:rsid w:val="00134E8C"/>
    <w:rsid w:val="00135D6E"/>
    <w:rsid w:val="001379A2"/>
    <w:rsid w:val="00137C32"/>
    <w:rsid w:val="00137CD2"/>
    <w:rsid w:val="00140833"/>
    <w:rsid w:val="00140C02"/>
    <w:rsid w:val="00140CF5"/>
    <w:rsid w:val="00140F6A"/>
    <w:rsid w:val="001413BB"/>
    <w:rsid w:val="00141490"/>
    <w:rsid w:val="001417EF"/>
    <w:rsid w:val="00141ECB"/>
    <w:rsid w:val="00142A4D"/>
    <w:rsid w:val="001435A3"/>
    <w:rsid w:val="00145019"/>
    <w:rsid w:val="00145611"/>
    <w:rsid w:val="001463DE"/>
    <w:rsid w:val="00147D11"/>
    <w:rsid w:val="00150D38"/>
    <w:rsid w:val="00151E42"/>
    <w:rsid w:val="00152EA4"/>
    <w:rsid w:val="0015316F"/>
    <w:rsid w:val="00153192"/>
    <w:rsid w:val="0015471E"/>
    <w:rsid w:val="00154A5E"/>
    <w:rsid w:val="00156177"/>
    <w:rsid w:val="00156422"/>
    <w:rsid w:val="00156BA5"/>
    <w:rsid w:val="00157133"/>
    <w:rsid w:val="00157510"/>
    <w:rsid w:val="00157834"/>
    <w:rsid w:val="00157CC9"/>
    <w:rsid w:val="001600AF"/>
    <w:rsid w:val="00160174"/>
    <w:rsid w:val="001623DB"/>
    <w:rsid w:val="0016245E"/>
    <w:rsid w:val="001632B6"/>
    <w:rsid w:val="00163328"/>
    <w:rsid w:val="00165216"/>
    <w:rsid w:val="00165C38"/>
    <w:rsid w:val="00165EBB"/>
    <w:rsid w:val="001674EF"/>
    <w:rsid w:val="00167D16"/>
    <w:rsid w:val="00167D81"/>
    <w:rsid w:val="00171011"/>
    <w:rsid w:val="0017127E"/>
    <w:rsid w:val="001721D1"/>
    <w:rsid w:val="00173613"/>
    <w:rsid w:val="00173BB4"/>
    <w:rsid w:val="00175676"/>
    <w:rsid w:val="0017576D"/>
    <w:rsid w:val="00175EE7"/>
    <w:rsid w:val="00176A96"/>
    <w:rsid w:val="00176B26"/>
    <w:rsid w:val="00177200"/>
    <w:rsid w:val="00177F6F"/>
    <w:rsid w:val="001802C4"/>
    <w:rsid w:val="00180402"/>
    <w:rsid w:val="001813E7"/>
    <w:rsid w:val="001818CD"/>
    <w:rsid w:val="00183010"/>
    <w:rsid w:val="00183932"/>
    <w:rsid w:val="00183994"/>
    <w:rsid w:val="0018496C"/>
    <w:rsid w:val="00184CCD"/>
    <w:rsid w:val="00184CFD"/>
    <w:rsid w:val="00185644"/>
    <w:rsid w:val="00185DF0"/>
    <w:rsid w:val="00186679"/>
    <w:rsid w:val="00187141"/>
    <w:rsid w:val="001878B4"/>
    <w:rsid w:val="00187EE8"/>
    <w:rsid w:val="0019069A"/>
    <w:rsid w:val="00191591"/>
    <w:rsid w:val="001917E9"/>
    <w:rsid w:val="001919F8"/>
    <w:rsid w:val="00191A7E"/>
    <w:rsid w:val="00192C3D"/>
    <w:rsid w:val="0019325D"/>
    <w:rsid w:val="00194BF7"/>
    <w:rsid w:val="00194D77"/>
    <w:rsid w:val="00195172"/>
    <w:rsid w:val="001959CD"/>
    <w:rsid w:val="001976DD"/>
    <w:rsid w:val="001A08D6"/>
    <w:rsid w:val="001A16B8"/>
    <w:rsid w:val="001A1B6C"/>
    <w:rsid w:val="001A30DB"/>
    <w:rsid w:val="001A3B96"/>
    <w:rsid w:val="001A4941"/>
    <w:rsid w:val="001A4F47"/>
    <w:rsid w:val="001A5CFD"/>
    <w:rsid w:val="001A6032"/>
    <w:rsid w:val="001A6C09"/>
    <w:rsid w:val="001A73DE"/>
    <w:rsid w:val="001A7D6E"/>
    <w:rsid w:val="001A7E37"/>
    <w:rsid w:val="001A7F74"/>
    <w:rsid w:val="001B11EB"/>
    <w:rsid w:val="001B23B1"/>
    <w:rsid w:val="001B2404"/>
    <w:rsid w:val="001B263A"/>
    <w:rsid w:val="001B2CB5"/>
    <w:rsid w:val="001B2E7F"/>
    <w:rsid w:val="001B2EAE"/>
    <w:rsid w:val="001B2EF5"/>
    <w:rsid w:val="001B3607"/>
    <w:rsid w:val="001B39DC"/>
    <w:rsid w:val="001B4210"/>
    <w:rsid w:val="001B4591"/>
    <w:rsid w:val="001B45F6"/>
    <w:rsid w:val="001B4BAE"/>
    <w:rsid w:val="001B4C4B"/>
    <w:rsid w:val="001B5425"/>
    <w:rsid w:val="001B56C1"/>
    <w:rsid w:val="001B59E9"/>
    <w:rsid w:val="001B6BA4"/>
    <w:rsid w:val="001B6CE8"/>
    <w:rsid w:val="001B7E77"/>
    <w:rsid w:val="001C142F"/>
    <w:rsid w:val="001C1B9A"/>
    <w:rsid w:val="001C389D"/>
    <w:rsid w:val="001C38DA"/>
    <w:rsid w:val="001C39F9"/>
    <w:rsid w:val="001C3B7E"/>
    <w:rsid w:val="001C3E47"/>
    <w:rsid w:val="001C4408"/>
    <w:rsid w:val="001C5810"/>
    <w:rsid w:val="001C690E"/>
    <w:rsid w:val="001C6C37"/>
    <w:rsid w:val="001C78BE"/>
    <w:rsid w:val="001D07B7"/>
    <w:rsid w:val="001D2D0A"/>
    <w:rsid w:val="001D2D23"/>
    <w:rsid w:val="001D5665"/>
    <w:rsid w:val="001D5DDD"/>
    <w:rsid w:val="001E02B8"/>
    <w:rsid w:val="001E0725"/>
    <w:rsid w:val="001E0DB8"/>
    <w:rsid w:val="001E2BB2"/>
    <w:rsid w:val="001E3338"/>
    <w:rsid w:val="001E420F"/>
    <w:rsid w:val="001E49CB"/>
    <w:rsid w:val="001E4E0B"/>
    <w:rsid w:val="001E5657"/>
    <w:rsid w:val="001E5777"/>
    <w:rsid w:val="001E58E6"/>
    <w:rsid w:val="001E5F37"/>
    <w:rsid w:val="001E6032"/>
    <w:rsid w:val="001E6B70"/>
    <w:rsid w:val="001E6E5A"/>
    <w:rsid w:val="001E7122"/>
    <w:rsid w:val="001F040E"/>
    <w:rsid w:val="001F11F9"/>
    <w:rsid w:val="001F20AD"/>
    <w:rsid w:val="001F3FD1"/>
    <w:rsid w:val="001F4BA3"/>
    <w:rsid w:val="001F4CA1"/>
    <w:rsid w:val="001F5491"/>
    <w:rsid w:val="001F57A3"/>
    <w:rsid w:val="001F63E4"/>
    <w:rsid w:val="001F6851"/>
    <w:rsid w:val="00200C1C"/>
    <w:rsid w:val="00201827"/>
    <w:rsid w:val="00201FC6"/>
    <w:rsid w:val="00202DF1"/>
    <w:rsid w:val="0020369B"/>
    <w:rsid w:val="00203E01"/>
    <w:rsid w:val="00204EFC"/>
    <w:rsid w:val="00205787"/>
    <w:rsid w:val="00206481"/>
    <w:rsid w:val="00206ED9"/>
    <w:rsid w:val="0021026D"/>
    <w:rsid w:val="00210AB5"/>
    <w:rsid w:val="00210D34"/>
    <w:rsid w:val="00210ED7"/>
    <w:rsid w:val="00210F0F"/>
    <w:rsid w:val="00212DC6"/>
    <w:rsid w:val="0021431F"/>
    <w:rsid w:val="0021479A"/>
    <w:rsid w:val="0021498D"/>
    <w:rsid w:val="0021540A"/>
    <w:rsid w:val="00216D8D"/>
    <w:rsid w:val="002170D1"/>
    <w:rsid w:val="002173E0"/>
    <w:rsid w:val="00217583"/>
    <w:rsid w:val="00220C65"/>
    <w:rsid w:val="00220F0A"/>
    <w:rsid w:val="0022100C"/>
    <w:rsid w:val="002215FE"/>
    <w:rsid w:val="00221851"/>
    <w:rsid w:val="00222097"/>
    <w:rsid w:val="002222B2"/>
    <w:rsid w:val="002226D9"/>
    <w:rsid w:val="00222D14"/>
    <w:rsid w:val="00223495"/>
    <w:rsid w:val="00224AD6"/>
    <w:rsid w:val="00226B78"/>
    <w:rsid w:val="002270E5"/>
    <w:rsid w:val="0022731D"/>
    <w:rsid w:val="002277B8"/>
    <w:rsid w:val="002277C5"/>
    <w:rsid w:val="0022780E"/>
    <w:rsid w:val="0023060E"/>
    <w:rsid w:val="00230C08"/>
    <w:rsid w:val="00231BC4"/>
    <w:rsid w:val="00233AB1"/>
    <w:rsid w:val="00233E5B"/>
    <w:rsid w:val="00235F41"/>
    <w:rsid w:val="002364BB"/>
    <w:rsid w:val="002373E7"/>
    <w:rsid w:val="002376DD"/>
    <w:rsid w:val="002400DB"/>
    <w:rsid w:val="0024113E"/>
    <w:rsid w:val="002411DB"/>
    <w:rsid w:val="00241B67"/>
    <w:rsid w:val="00242F57"/>
    <w:rsid w:val="00243120"/>
    <w:rsid w:val="00243EE4"/>
    <w:rsid w:val="00244195"/>
    <w:rsid w:val="00244ED3"/>
    <w:rsid w:val="002458BC"/>
    <w:rsid w:val="00245C34"/>
    <w:rsid w:val="00246074"/>
    <w:rsid w:val="002463F5"/>
    <w:rsid w:val="00246FBD"/>
    <w:rsid w:val="00250052"/>
    <w:rsid w:val="00250221"/>
    <w:rsid w:val="002502DB"/>
    <w:rsid w:val="00250779"/>
    <w:rsid w:val="00251F5D"/>
    <w:rsid w:val="0025203A"/>
    <w:rsid w:val="00252169"/>
    <w:rsid w:val="00252930"/>
    <w:rsid w:val="00252E2E"/>
    <w:rsid w:val="002535D9"/>
    <w:rsid w:val="00253D97"/>
    <w:rsid w:val="0025449D"/>
    <w:rsid w:val="002544DE"/>
    <w:rsid w:val="00254757"/>
    <w:rsid w:val="00254FFA"/>
    <w:rsid w:val="00255182"/>
    <w:rsid w:val="0025640E"/>
    <w:rsid w:val="0025659E"/>
    <w:rsid w:val="00256C74"/>
    <w:rsid w:val="002576C3"/>
    <w:rsid w:val="00257EFA"/>
    <w:rsid w:val="0026015A"/>
    <w:rsid w:val="002611D6"/>
    <w:rsid w:val="002617E8"/>
    <w:rsid w:val="00261B41"/>
    <w:rsid w:val="00262642"/>
    <w:rsid w:val="00263858"/>
    <w:rsid w:val="002644E1"/>
    <w:rsid w:val="00264655"/>
    <w:rsid w:val="002647CC"/>
    <w:rsid w:val="002649BF"/>
    <w:rsid w:val="00264CFB"/>
    <w:rsid w:val="00266AD7"/>
    <w:rsid w:val="00266D80"/>
    <w:rsid w:val="00267453"/>
    <w:rsid w:val="00270DB1"/>
    <w:rsid w:val="00271F62"/>
    <w:rsid w:val="0027209D"/>
    <w:rsid w:val="00273118"/>
    <w:rsid w:val="002736FA"/>
    <w:rsid w:val="00275754"/>
    <w:rsid w:val="00275D5C"/>
    <w:rsid w:val="002768ED"/>
    <w:rsid w:val="00276992"/>
    <w:rsid w:val="00277799"/>
    <w:rsid w:val="00277955"/>
    <w:rsid w:val="00281317"/>
    <w:rsid w:val="002813F5"/>
    <w:rsid w:val="00281A65"/>
    <w:rsid w:val="0028203A"/>
    <w:rsid w:val="002835C9"/>
    <w:rsid w:val="00283EC9"/>
    <w:rsid w:val="00284042"/>
    <w:rsid w:val="0028416F"/>
    <w:rsid w:val="00284213"/>
    <w:rsid w:val="002848D1"/>
    <w:rsid w:val="00285071"/>
    <w:rsid w:val="002908FE"/>
    <w:rsid w:val="00290D6E"/>
    <w:rsid w:val="00290E31"/>
    <w:rsid w:val="00290EC1"/>
    <w:rsid w:val="00290FAB"/>
    <w:rsid w:val="0029189C"/>
    <w:rsid w:val="00291A40"/>
    <w:rsid w:val="00291D59"/>
    <w:rsid w:val="0029235E"/>
    <w:rsid w:val="002924C2"/>
    <w:rsid w:val="002929A5"/>
    <w:rsid w:val="00293771"/>
    <w:rsid w:val="002938FD"/>
    <w:rsid w:val="00293DF5"/>
    <w:rsid w:val="0029431C"/>
    <w:rsid w:val="002943AF"/>
    <w:rsid w:val="0029448C"/>
    <w:rsid w:val="002948D2"/>
    <w:rsid w:val="00296FF7"/>
    <w:rsid w:val="00297601"/>
    <w:rsid w:val="002978F1"/>
    <w:rsid w:val="00297C16"/>
    <w:rsid w:val="00297ED6"/>
    <w:rsid w:val="002A1644"/>
    <w:rsid w:val="002A3E90"/>
    <w:rsid w:val="002A400F"/>
    <w:rsid w:val="002A51DE"/>
    <w:rsid w:val="002A595E"/>
    <w:rsid w:val="002A5A21"/>
    <w:rsid w:val="002A62CE"/>
    <w:rsid w:val="002A65C2"/>
    <w:rsid w:val="002A6C30"/>
    <w:rsid w:val="002A7269"/>
    <w:rsid w:val="002A7BB7"/>
    <w:rsid w:val="002B0860"/>
    <w:rsid w:val="002B2179"/>
    <w:rsid w:val="002B27DB"/>
    <w:rsid w:val="002B297C"/>
    <w:rsid w:val="002B2B40"/>
    <w:rsid w:val="002B44B9"/>
    <w:rsid w:val="002B4E87"/>
    <w:rsid w:val="002B52FD"/>
    <w:rsid w:val="002B7792"/>
    <w:rsid w:val="002B7CF7"/>
    <w:rsid w:val="002C020A"/>
    <w:rsid w:val="002C05BB"/>
    <w:rsid w:val="002C0CFF"/>
    <w:rsid w:val="002C0FF4"/>
    <w:rsid w:val="002C11F0"/>
    <w:rsid w:val="002C1E77"/>
    <w:rsid w:val="002C25CB"/>
    <w:rsid w:val="002C2958"/>
    <w:rsid w:val="002C2FF3"/>
    <w:rsid w:val="002C3203"/>
    <w:rsid w:val="002C3F50"/>
    <w:rsid w:val="002C4476"/>
    <w:rsid w:val="002C4E3B"/>
    <w:rsid w:val="002C5658"/>
    <w:rsid w:val="002C5A57"/>
    <w:rsid w:val="002C6086"/>
    <w:rsid w:val="002C611E"/>
    <w:rsid w:val="002C6AC0"/>
    <w:rsid w:val="002C6E5A"/>
    <w:rsid w:val="002C74DA"/>
    <w:rsid w:val="002C7B00"/>
    <w:rsid w:val="002D0C1D"/>
    <w:rsid w:val="002D1365"/>
    <w:rsid w:val="002D16F6"/>
    <w:rsid w:val="002D46DA"/>
    <w:rsid w:val="002D4CD5"/>
    <w:rsid w:val="002D4FE3"/>
    <w:rsid w:val="002D511A"/>
    <w:rsid w:val="002D5444"/>
    <w:rsid w:val="002D56AA"/>
    <w:rsid w:val="002D5CD7"/>
    <w:rsid w:val="002D6686"/>
    <w:rsid w:val="002D66AC"/>
    <w:rsid w:val="002D70D8"/>
    <w:rsid w:val="002D7283"/>
    <w:rsid w:val="002D7530"/>
    <w:rsid w:val="002D799D"/>
    <w:rsid w:val="002E0407"/>
    <w:rsid w:val="002E04D0"/>
    <w:rsid w:val="002E26CB"/>
    <w:rsid w:val="002E2A8D"/>
    <w:rsid w:val="002E341D"/>
    <w:rsid w:val="002E372B"/>
    <w:rsid w:val="002E4052"/>
    <w:rsid w:val="002E630A"/>
    <w:rsid w:val="002E706A"/>
    <w:rsid w:val="002E775A"/>
    <w:rsid w:val="002E7EC8"/>
    <w:rsid w:val="002E7EE9"/>
    <w:rsid w:val="002F010A"/>
    <w:rsid w:val="002F03CD"/>
    <w:rsid w:val="002F0EB0"/>
    <w:rsid w:val="002F178E"/>
    <w:rsid w:val="002F228E"/>
    <w:rsid w:val="002F29F4"/>
    <w:rsid w:val="002F3027"/>
    <w:rsid w:val="002F3266"/>
    <w:rsid w:val="002F35B1"/>
    <w:rsid w:val="002F3EDC"/>
    <w:rsid w:val="002F58A0"/>
    <w:rsid w:val="002F5B93"/>
    <w:rsid w:val="002F615B"/>
    <w:rsid w:val="00300B76"/>
    <w:rsid w:val="003012BC"/>
    <w:rsid w:val="00301509"/>
    <w:rsid w:val="00301A2E"/>
    <w:rsid w:val="00301EC1"/>
    <w:rsid w:val="00302042"/>
    <w:rsid w:val="00302773"/>
    <w:rsid w:val="0030682F"/>
    <w:rsid w:val="0030686F"/>
    <w:rsid w:val="003069DE"/>
    <w:rsid w:val="00306C6E"/>
    <w:rsid w:val="0030705F"/>
    <w:rsid w:val="003071C8"/>
    <w:rsid w:val="00307316"/>
    <w:rsid w:val="003074EC"/>
    <w:rsid w:val="0030769A"/>
    <w:rsid w:val="003103E7"/>
    <w:rsid w:val="00310571"/>
    <w:rsid w:val="00310A8C"/>
    <w:rsid w:val="00310E3D"/>
    <w:rsid w:val="00312CD5"/>
    <w:rsid w:val="00312E88"/>
    <w:rsid w:val="00313AC1"/>
    <w:rsid w:val="00313BC6"/>
    <w:rsid w:val="00314153"/>
    <w:rsid w:val="003144BE"/>
    <w:rsid w:val="0031534E"/>
    <w:rsid w:val="00315680"/>
    <w:rsid w:val="00316214"/>
    <w:rsid w:val="0031750B"/>
    <w:rsid w:val="00317D55"/>
    <w:rsid w:val="0032115C"/>
    <w:rsid w:val="00322133"/>
    <w:rsid w:val="0032268D"/>
    <w:rsid w:val="00322E1D"/>
    <w:rsid w:val="003242C7"/>
    <w:rsid w:val="003248B8"/>
    <w:rsid w:val="00325235"/>
    <w:rsid w:val="0032537A"/>
    <w:rsid w:val="00325C4B"/>
    <w:rsid w:val="00326325"/>
    <w:rsid w:val="003267A7"/>
    <w:rsid w:val="00326EA1"/>
    <w:rsid w:val="00327234"/>
    <w:rsid w:val="0032777E"/>
    <w:rsid w:val="00327A46"/>
    <w:rsid w:val="003300BD"/>
    <w:rsid w:val="0033015D"/>
    <w:rsid w:val="0033099E"/>
    <w:rsid w:val="00330C81"/>
    <w:rsid w:val="003314C0"/>
    <w:rsid w:val="0033286F"/>
    <w:rsid w:val="003331AE"/>
    <w:rsid w:val="00333AA8"/>
    <w:rsid w:val="0033427D"/>
    <w:rsid w:val="003343BF"/>
    <w:rsid w:val="0033446E"/>
    <w:rsid w:val="003370D3"/>
    <w:rsid w:val="00337570"/>
    <w:rsid w:val="00337BFF"/>
    <w:rsid w:val="00337E85"/>
    <w:rsid w:val="00340332"/>
    <w:rsid w:val="00341360"/>
    <w:rsid w:val="00341BA3"/>
    <w:rsid w:val="00342478"/>
    <w:rsid w:val="00342B3C"/>
    <w:rsid w:val="00344168"/>
    <w:rsid w:val="00344681"/>
    <w:rsid w:val="00345E09"/>
    <w:rsid w:val="00346DB3"/>
    <w:rsid w:val="003474F0"/>
    <w:rsid w:val="00350BD5"/>
    <w:rsid w:val="00352243"/>
    <w:rsid w:val="003525A4"/>
    <w:rsid w:val="00352B48"/>
    <w:rsid w:val="00352B8C"/>
    <w:rsid w:val="00353052"/>
    <w:rsid w:val="0035338E"/>
    <w:rsid w:val="00353A30"/>
    <w:rsid w:val="00353F08"/>
    <w:rsid w:val="0035434E"/>
    <w:rsid w:val="00354FB7"/>
    <w:rsid w:val="00355AC1"/>
    <w:rsid w:val="00356930"/>
    <w:rsid w:val="00361540"/>
    <w:rsid w:val="00362159"/>
    <w:rsid w:val="003623CC"/>
    <w:rsid w:val="0036267E"/>
    <w:rsid w:val="003626D3"/>
    <w:rsid w:val="003628B9"/>
    <w:rsid w:val="003636B0"/>
    <w:rsid w:val="00364CB2"/>
    <w:rsid w:val="003651EB"/>
    <w:rsid w:val="00365755"/>
    <w:rsid w:val="0036674D"/>
    <w:rsid w:val="00366935"/>
    <w:rsid w:val="00366F3F"/>
    <w:rsid w:val="00367E76"/>
    <w:rsid w:val="00372B86"/>
    <w:rsid w:val="00372BF1"/>
    <w:rsid w:val="00372D62"/>
    <w:rsid w:val="003735B0"/>
    <w:rsid w:val="003745AE"/>
    <w:rsid w:val="003748D6"/>
    <w:rsid w:val="00374A23"/>
    <w:rsid w:val="003751E4"/>
    <w:rsid w:val="003755DB"/>
    <w:rsid w:val="00376A64"/>
    <w:rsid w:val="0037758A"/>
    <w:rsid w:val="00377A46"/>
    <w:rsid w:val="003807C6"/>
    <w:rsid w:val="00380AA2"/>
    <w:rsid w:val="00381161"/>
    <w:rsid w:val="003812FB"/>
    <w:rsid w:val="003817F7"/>
    <w:rsid w:val="00381FC6"/>
    <w:rsid w:val="00382705"/>
    <w:rsid w:val="00383124"/>
    <w:rsid w:val="003835C7"/>
    <w:rsid w:val="003847DE"/>
    <w:rsid w:val="00384944"/>
    <w:rsid w:val="00387991"/>
    <w:rsid w:val="00387A93"/>
    <w:rsid w:val="00390042"/>
    <w:rsid w:val="00390244"/>
    <w:rsid w:val="0039025B"/>
    <w:rsid w:val="00391D6E"/>
    <w:rsid w:val="00391FF6"/>
    <w:rsid w:val="0039271C"/>
    <w:rsid w:val="00394200"/>
    <w:rsid w:val="00394A9E"/>
    <w:rsid w:val="00395697"/>
    <w:rsid w:val="0039796C"/>
    <w:rsid w:val="00397DDE"/>
    <w:rsid w:val="003A008D"/>
    <w:rsid w:val="003A1068"/>
    <w:rsid w:val="003A1E73"/>
    <w:rsid w:val="003A243E"/>
    <w:rsid w:val="003A2EC7"/>
    <w:rsid w:val="003A313C"/>
    <w:rsid w:val="003A366A"/>
    <w:rsid w:val="003A36D3"/>
    <w:rsid w:val="003A3B07"/>
    <w:rsid w:val="003A3BBE"/>
    <w:rsid w:val="003A45DF"/>
    <w:rsid w:val="003A4828"/>
    <w:rsid w:val="003A49D4"/>
    <w:rsid w:val="003A4B29"/>
    <w:rsid w:val="003A5F1F"/>
    <w:rsid w:val="003A74E3"/>
    <w:rsid w:val="003A7593"/>
    <w:rsid w:val="003A7639"/>
    <w:rsid w:val="003B04F9"/>
    <w:rsid w:val="003B0626"/>
    <w:rsid w:val="003B069D"/>
    <w:rsid w:val="003B08D5"/>
    <w:rsid w:val="003B2363"/>
    <w:rsid w:val="003B30DD"/>
    <w:rsid w:val="003B3898"/>
    <w:rsid w:val="003B39F7"/>
    <w:rsid w:val="003B3F93"/>
    <w:rsid w:val="003B4035"/>
    <w:rsid w:val="003B40D3"/>
    <w:rsid w:val="003B4673"/>
    <w:rsid w:val="003B4F00"/>
    <w:rsid w:val="003B5109"/>
    <w:rsid w:val="003B5F85"/>
    <w:rsid w:val="003B64F2"/>
    <w:rsid w:val="003B757A"/>
    <w:rsid w:val="003B7876"/>
    <w:rsid w:val="003B7AD8"/>
    <w:rsid w:val="003B7F5B"/>
    <w:rsid w:val="003C1535"/>
    <w:rsid w:val="003C2BA1"/>
    <w:rsid w:val="003C36B5"/>
    <w:rsid w:val="003C3F94"/>
    <w:rsid w:val="003C4AC0"/>
    <w:rsid w:val="003C5444"/>
    <w:rsid w:val="003C5726"/>
    <w:rsid w:val="003C6925"/>
    <w:rsid w:val="003D00FA"/>
    <w:rsid w:val="003D012B"/>
    <w:rsid w:val="003D01F0"/>
    <w:rsid w:val="003D11A6"/>
    <w:rsid w:val="003D1416"/>
    <w:rsid w:val="003D17D2"/>
    <w:rsid w:val="003D1A4E"/>
    <w:rsid w:val="003D2939"/>
    <w:rsid w:val="003D3E77"/>
    <w:rsid w:val="003D3FFD"/>
    <w:rsid w:val="003D4867"/>
    <w:rsid w:val="003D4BE5"/>
    <w:rsid w:val="003D530E"/>
    <w:rsid w:val="003D597E"/>
    <w:rsid w:val="003D5996"/>
    <w:rsid w:val="003D5A1D"/>
    <w:rsid w:val="003D7142"/>
    <w:rsid w:val="003D7C87"/>
    <w:rsid w:val="003E0678"/>
    <w:rsid w:val="003E2D98"/>
    <w:rsid w:val="003E308F"/>
    <w:rsid w:val="003E515A"/>
    <w:rsid w:val="003E51D5"/>
    <w:rsid w:val="003E6125"/>
    <w:rsid w:val="003E7DDD"/>
    <w:rsid w:val="003F06B0"/>
    <w:rsid w:val="003F1130"/>
    <w:rsid w:val="003F240B"/>
    <w:rsid w:val="003F29A0"/>
    <w:rsid w:val="003F33DB"/>
    <w:rsid w:val="003F3A85"/>
    <w:rsid w:val="003F50E0"/>
    <w:rsid w:val="003F5AEE"/>
    <w:rsid w:val="003F7B93"/>
    <w:rsid w:val="003F7EDD"/>
    <w:rsid w:val="0040180B"/>
    <w:rsid w:val="00401C59"/>
    <w:rsid w:val="004038CE"/>
    <w:rsid w:val="00403B3E"/>
    <w:rsid w:val="00404B64"/>
    <w:rsid w:val="00404F01"/>
    <w:rsid w:val="00405C6B"/>
    <w:rsid w:val="0040723D"/>
    <w:rsid w:val="004078D6"/>
    <w:rsid w:val="00407ECA"/>
    <w:rsid w:val="004102AA"/>
    <w:rsid w:val="00410853"/>
    <w:rsid w:val="00411179"/>
    <w:rsid w:val="004113D7"/>
    <w:rsid w:val="004114E8"/>
    <w:rsid w:val="004115D4"/>
    <w:rsid w:val="00411B36"/>
    <w:rsid w:val="00413136"/>
    <w:rsid w:val="00413C2D"/>
    <w:rsid w:val="00413ED3"/>
    <w:rsid w:val="00414926"/>
    <w:rsid w:val="004166E5"/>
    <w:rsid w:val="00416A73"/>
    <w:rsid w:val="00421144"/>
    <w:rsid w:val="0042127C"/>
    <w:rsid w:val="004219CF"/>
    <w:rsid w:val="004228EC"/>
    <w:rsid w:val="00422CFC"/>
    <w:rsid w:val="004231D5"/>
    <w:rsid w:val="00423B3A"/>
    <w:rsid w:val="004247FC"/>
    <w:rsid w:val="00424AD2"/>
    <w:rsid w:val="00425815"/>
    <w:rsid w:val="00426F51"/>
    <w:rsid w:val="00426F9A"/>
    <w:rsid w:val="00427238"/>
    <w:rsid w:val="004273E8"/>
    <w:rsid w:val="004306E3"/>
    <w:rsid w:val="00431661"/>
    <w:rsid w:val="00434768"/>
    <w:rsid w:val="004349A0"/>
    <w:rsid w:val="00434CE5"/>
    <w:rsid w:val="004357F8"/>
    <w:rsid w:val="00436695"/>
    <w:rsid w:val="0043773D"/>
    <w:rsid w:val="00437A7C"/>
    <w:rsid w:val="00437EEB"/>
    <w:rsid w:val="00441A0B"/>
    <w:rsid w:val="00441BB2"/>
    <w:rsid w:val="004426A3"/>
    <w:rsid w:val="0044280A"/>
    <w:rsid w:val="00443396"/>
    <w:rsid w:val="00444124"/>
    <w:rsid w:val="00445BEC"/>
    <w:rsid w:val="00446CD0"/>
    <w:rsid w:val="004475B4"/>
    <w:rsid w:val="00450176"/>
    <w:rsid w:val="00450E5B"/>
    <w:rsid w:val="00450F52"/>
    <w:rsid w:val="00450FA8"/>
    <w:rsid w:val="004514F9"/>
    <w:rsid w:val="00452C16"/>
    <w:rsid w:val="00452DB9"/>
    <w:rsid w:val="00454476"/>
    <w:rsid w:val="004546F5"/>
    <w:rsid w:val="00454771"/>
    <w:rsid w:val="004547D6"/>
    <w:rsid w:val="00454809"/>
    <w:rsid w:val="00454BFE"/>
    <w:rsid w:val="0045533E"/>
    <w:rsid w:val="004553BB"/>
    <w:rsid w:val="00456971"/>
    <w:rsid w:val="00456EBA"/>
    <w:rsid w:val="004571F9"/>
    <w:rsid w:val="004604B0"/>
    <w:rsid w:val="00460920"/>
    <w:rsid w:val="004609AA"/>
    <w:rsid w:val="00461724"/>
    <w:rsid w:val="0046216C"/>
    <w:rsid w:val="004621B9"/>
    <w:rsid w:val="004627CC"/>
    <w:rsid w:val="00463A8C"/>
    <w:rsid w:val="00463E48"/>
    <w:rsid w:val="00465ABB"/>
    <w:rsid w:val="00465FA7"/>
    <w:rsid w:val="00466320"/>
    <w:rsid w:val="0046714E"/>
    <w:rsid w:val="00467733"/>
    <w:rsid w:val="004678F8"/>
    <w:rsid w:val="004714CC"/>
    <w:rsid w:val="00471DE8"/>
    <w:rsid w:val="00472308"/>
    <w:rsid w:val="00472BFE"/>
    <w:rsid w:val="00472D84"/>
    <w:rsid w:val="00472DCD"/>
    <w:rsid w:val="00472F77"/>
    <w:rsid w:val="004731B9"/>
    <w:rsid w:val="004738FF"/>
    <w:rsid w:val="00474F38"/>
    <w:rsid w:val="0047524B"/>
    <w:rsid w:val="004753BE"/>
    <w:rsid w:val="00475D9B"/>
    <w:rsid w:val="0047610C"/>
    <w:rsid w:val="0047635B"/>
    <w:rsid w:val="004776A7"/>
    <w:rsid w:val="004802FB"/>
    <w:rsid w:val="00480695"/>
    <w:rsid w:val="00481299"/>
    <w:rsid w:val="00481F1B"/>
    <w:rsid w:val="00484481"/>
    <w:rsid w:val="00484816"/>
    <w:rsid w:val="00485673"/>
    <w:rsid w:val="004865CD"/>
    <w:rsid w:val="00486C4E"/>
    <w:rsid w:val="004873A4"/>
    <w:rsid w:val="00490076"/>
    <w:rsid w:val="004901AD"/>
    <w:rsid w:val="004903E1"/>
    <w:rsid w:val="0049081D"/>
    <w:rsid w:val="00490E15"/>
    <w:rsid w:val="004913EC"/>
    <w:rsid w:val="004913EF"/>
    <w:rsid w:val="00491515"/>
    <w:rsid w:val="00491A44"/>
    <w:rsid w:val="00492D4E"/>
    <w:rsid w:val="004933A8"/>
    <w:rsid w:val="00493E8E"/>
    <w:rsid w:val="00493EC2"/>
    <w:rsid w:val="00493F36"/>
    <w:rsid w:val="004955F4"/>
    <w:rsid w:val="0049562A"/>
    <w:rsid w:val="00495CA7"/>
    <w:rsid w:val="00497194"/>
    <w:rsid w:val="004979E3"/>
    <w:rsid w:val="00497C00"/>
    <w:rsid w:val="004A05FC"/>
    <w:rsid w:val="004A0AFE"/>
    <w:rsid w:val="004A0CB1"/>
    <w:rsid w:val="004A1161"/>
    <w:rsid w:val="004A1A2F"/>
    <w:rsid w:val="004A2191"/>
    <w:rsid w:val="004A2D19"/>
    <w:rsid w:val="004A37BC"/>
    <w:rsid w:val="004A38B3"/>
    <w:rsid w:val="004A3BAE"/>
    <w:rsid w:val="004A407B"/>
    <w:rsid w:val="004A40DA"/>
    <w:rsid w:val="004A4372"/>
    <w:rsid w:val="004A4938"/>
    <w:rsid w:val="004A6524"/>
    <w:rsid w:val="004A67D7"/>
    <w:rsid w:val="004B02A5"/>
    <w:rsid w:val="004B0D9B"/>
    <w:rsid w:val="004B0E61"/>
    <w:rsid w:val="004B0F50"/>
    <w:rsid w:val="004B38AB"/>
    <w:rsid w:val="004B40BD"/>
    <w:rsid w:val="004B4BBA"/>
    <w:rsid w:val="004B4BE5"/>
    <w:rsid w:val="004B51D8"/>
    <w:rsid w:val="004B54E0"/>
    <w:rsid w:val="004B5F27"/>
    <w:rsid w:val="004B612D"/>
    <w:rsid w:val="004B7D2C"/>
    <w:rsid w:val="004B7EC2"/>
    <w:rsid w:val="004B7EDB"/>
    <w:rsid w:val="004C0423"/>
    <w:rsid w:val="004C0EB9"/>
    <w:rsid w:val="004C1BAD"/>
    <w:rsid w:val="004C1FD5"/>
    <w:rsid w:val="004C20CB"/>
    <w:rsid w:val="004C2663"/>
    <w:rsid w:val="004C2E74"/>
    <w:rsid w:val="004C2F7D"/>
    <w:rsid w:val="004C31ED"/>
    <w:rsid w:val="004C32BC"/>
    <w:rsid w:val="004C3935"/>
    <w:rsid w:val="004C46AF"/>
    <w:rsid w:val="004C47AC"/>
    <w:rsid w:val="004C47FC"/>
    <w:rsid w:val="004C50CB"/>
    <w:rsid w:val="004C5CD4"/>
    <w:rsid w:val="004C5D19"/>
    <w:rsid w:val="004C67D8"/>
    <w:rsid w:val="004C6A51"/>
    <w:rsid w:val="004C72C2"/>
    <w:rsid w:val="004C7371"/>
    <w:rsid w:val="004C7A1B"/>
    <w:rsid w:val="004C7AE6"/>
    <w:rsid w:val="004D01F5"/>
    <w:rsid w:val="004D31CF"/>
    <w:rsid w:val="004D3289"/>
    <w:rsid w:val="004D3920"/>
    <w:rsid w:val="004D4600"/>
    <w:rsid w:val="004D4DBD"/>
    <w:rsid w:val="004D5FC4"/>
    <w:rsid w:val="004D6B4A"/>
    <w:rsid w:val="004D7F76"/>
    <w:rsid w:val="004E05E5"/>
    <w:rsid w:val="004E067A"/>
    <w:rsid w:val="004E0B25"/>
    <w:rsid w:val="004E1900"/>
    <w:rsid w:val="004E1E97"/>
    <w:rsid w:val="004E2BCD"/>
    <w:rsid w:val="004E2EAD"/>
    <w:rsid w:val="004E35F0"/>
    <w:rsid w:val="004E3650"/>
    <w:rsid w:val="004E3776"/>
    <w:rsid w:val="004E3812"/>
    <w:rsid w:val="004E4E16"/>
    <w:rsid w:val="004E516A"/>
    <w:rsid w:val="004E52B1"/>
    <w:rsid w:val="004E5721"/>
    <w:rsid w:val="004E64E9"/>
    <w:rsid w:val="004E64EF"/>
    <w:rsid w:val="004E683B"/>
    <w:rsid w:val="004E70BD"/>
    <w:rsid w:val="004E7E02"/>
    <w:rsid w:val="004F0F2A"/>
    <w:rsid w:val="004F0F77"/>
    <w:rsid w:val="004F1627"/>
    <w:rsid w:val="004F1BAF"/>
    <w:rsid w:val="004F287A"/>
    <w:rsid w:val="004F2E7E"/>
    <w:rsid w:val="004F3082"/>
    <w:rsid w:val="004F326F"/>
    <w:rsid w:val="004F3AA4"/>
    <w:rsid w:val="004F3CE9"/>
    <w:rsid w:val="004F3F14"/>
    <w:rsid w:val="004F4584"/>
    <w:rsid w:val="004F4872"/>
    <w:rsid w:val="004F58F9"/>
    <w:rsid w:val="004F61D3"/>
    <w:rsid w:val="004F6539"/>
    <w:rsid w:val="004F6DFD"/>
    <w:rsid w:val="004F70A8"/>
    <w:rsid w:val="004F720C"/>
    <w:rsid w:val="004F7560"/>
    <w:rsid w:val="005008A9"/>
    <w:rsid w:val="00500B78"/>
    <w:rsid w:val="00501638"/>
    <w:rsid w:val="00502013"/>
    <w:rsid w:val="005045AF"/>
    <w:rsid w:val="005046B2"/>
    <w:rsid w:val="00504711"/>
    <w:rsid w:val="00504B80"/>
    <w:rsid w:val="00504BDE"/>
    <w:rsid w:val="00504D69"/>
    <w:rsid w:val="00505207"/>
    <w:rsid w:val="005055B7"/>
    <w:rsid w:val="00505B04"/>
    <w:rsid w:val="0050648B"/>
    <w:rsid w:val="0050698C"/>
    <w:rsid w:val="00506C9B"/>
    <w:rsid w:val="005107E1"/>
    <w:rsid w:val="00511755"/>
    <w:rsid w:val="0051178D"/>
    <w:rsid w:val="00511D73"/>
    <w:rsid w:val="00513D2D"/>
    <w:rsid w:val="00513E7F"/>
    <w:rsid w:val="005146AD"/>
    <w:rsid w:val="00514BBB"/>
    <w:rsid w:val="0051583E"/>
    <w:rsid w:val="00516192"/>
    <w:rsid w:val="00516540"/>
    <w:rsid w:val="00516FA2"/>
    <w:rsid w:val="00520A30"/>
    <w:rsid w:val="00521FB4"/>
    <w:rsid w:val="00522567"/>
    <w:rsid w:val="00522B1A"/>
    <w:rsid w:val="00522B25"/>
    <w:rsid w:val="00522F3B"/>
    <w:rsid w:val="00523D1B"/>
    <w:rsid w:val="005258B5"/>
    <w:rsid w:val="00525CE3"/>
    <w:rsid w:val="00525E30"/>
    <w:rsid w:val="00526D56"/>
    <w:rsid w:val="0052729A"/>
    <w:rsid w:val="005272AC"/>
    <w:rsid w:val="00527512"/>
    <w:rsid w:val="00527B49"/>
    <w:rsid w:val="00527E5D"/>
    <w:rsid w:val="0053161F"/>
    <w:rsid w:val="00531D7B"/>
    <w:rsid w:val="00532596"/>
    <w:rsid w:val="00532E43"/>
    <w:rsid w:val="00532F42"/>
    <w:rsid w:val="00533C63"/>
    <w:rsid w:val="00534752"/>
    <w:rsid w:val="00534BB6"/>
    <w:rsid w:val="0053571D"/>
    <w:rsid w:val="00536518"/>
    <w:rsid w:val="005367D8"/>
    <w:rsid w:val="005368D3"/>
    <w:rsid w:val="00536F0E"/>
    <w:rsid w:val="0053701C"/>
    <w:rsid w:val="005370BE"/>
    <w:rsid w:val="00540674"/>
    <w:rsid w:val="00540ADE"/>
    <w:rsid w:val="00540F63"/>
    <w:rsid w:val="00541109"/>
    <w:rsid w:val="00542251"/>
    <w:rsid w:val="00542412"/>
    <w:rsid w:val="0054431C"/>
    <w:rsid w:val="00545096"/>
    <w:rsid w:val="005452D8"/>
    <w:rsid w:val="005454F5"/>
    <w:rsid w:val="00545ACE"/>
    <w:rsid w:val="00547CF9"/>
    <w:rsid w:val="005525A2"/>
    <w:rsid w:val="005527FE"/>
    <w:rsid w:val="0055345D"/>
    <w:rsid w:val="00553712"/>
    <w:rsid w:val="005539B7"/>
    <w:rsid w:val="00553AE3"/>
    <w:rsid w:val="005543AF"/>
    <w:rsid w:val="00554798"/>
    <w:rsid w:val="00556746"/>
    <w:rsid w:val="00556FB3"/>
    <w:rsid w:val="00557552"/>
    <w:rsid w:val="005600CE"/>
    <w:rsid w:val="005601C7"/>
    <w:rsid w:val="005603E0"/>
    <w:rsid w:val="00560548"/>
    <w:rsid w:val="00560863"/>
    <w:rsid w:val="00560D82"/>
    <w:rsid w:val="0056100F"/>
    <w:rsid w:val="005611FD"/>
    <w:rsid w:val="0056193C"/>
    <w:rsid w:val="00563418"/>
    <w:rsid w:val="00563B53"/>
    <w:rsid w:val="0056405A"/>
    <w:rsid w:val="005640C1"/>
    <w:rsid w:val="0056486E"/>
    <w:rsid w:val="0056518C"/>
    <w:rsid w:val="00565789"/>
    <w:rsid w:val="00565ECE"/>
    <w:rsid w:val="005660D2"/>
    <w:rsid w:val="0056733F"/>
    <w:rsid w:val="00567850"/>
    <w:rsid w:val="00567F0D"/>
    <w:rsid w:val="00571374"/>
    <w:rsid w:val="0057291A"/>
    <w:rsid w:val="00573C0C"/>
    <w:rsid w:val="005740CE"/>
    <w:rsid w:val="0057445D"/>
    <w:rsid w:val="00574641"/>
    <w:rsid w:val="00574743"/>
    <w:rsid w:val="00574ED5"/>
    <w:rsid w:val="00575A7E"/>
    <w:rsid w:val="00575F51"/>
    <w:rsid w:val="00576227"/>
    <w:rsid w:val="00576CE0"/>
    <w:rsid w:val="00577413"/>
    <w:rsid w:val="005777CB"/>
    <w:rsid w:val="00577811"/>
    <w:rsid w:val="00577A72"/>
    <w:rsid w:val="00577C2D"/>
    <w:rsid w:val="00580338"/>
    <w:rsid w:val="00580361"/>
    <w:rsid w:val="00580652"/>
    <w:rsid w:val="005808C4"/>
    <w:rsid w:val="00582749"/>
    <w:rsid w:val="005828A8"/>
    <w:rsid w:val="0058304E"/>
    <w:rsid w:val="00583126"/>
    <w:rsid w:val="005849F5"/>
    <w:rsid w:val="00585B1A"/>
    <w:rsid w:val="00585F46"/>
    <w:rsid w:val="00587437"/>
    <w:rsid w:val="005901CA"/>
    <w:rsid w:val="005903DF"/>
    <w:rsid w:val="00591811"/>
    <w:rsid w:val="00592316"/>
    <w:rsid w:val="005930E9"/>
    <w:rsid w:val="00593495"/>
    <w:rsid w:val="00594A77"/>
    <w:rsid w:val="00594B7B"/>
    <w:rsid w:val="0059594F"/>
    <w:rsid w:val="00595D08"/>
    <w:rsid w:val="00595EAE"/>
    <w:rsid w:val="00596D06"/>
    <w:rsid w:val="00596F9F"/>
    <w:rsid w:val="00597E3E"/>
    <w:rsid w:val="005A0FDE"/>
    <w:rsid w:val="005A1DCF"/>
    <w:rsid w:val="005A1F62"/>
    <w:rsid w:val="005A234D"/>
    <w:rsid w:val="005A2B00"/>
    <w:rsid w:val="005A3159"/>
    <w:rsid w:val="005A3636"/>
    <w:rsid w:val="005A438E"/>
    <w:rsid w:val="005A463C"/>
    <w:rsid w:val="005A4691"/>
    <w:rsid w:val="005A49BD"/>
    <w:rsid w:val="005A4CEF"/>
    <w:rsid w:val="005A5292"/>
    <w:rsid w:val="005A5E79"/>
    <w:rsid w:val="005A70FF"/>
    <w:rsid w:val="005A72AB"/>
    <w:rsid w:val="005A7BF5"/>
    <w:rsid w:val="005B09DB"/>
    <w:rsid w:val="005B13EF"/>
    <w:rsid w:val="005B2024"/>
    <w:rsid w:val="005B32F1"/>
    <w:rsid w:val="005B3471"/>
    <w:rsid w:val="005B528F"/>
    <w:rsid w:val="005B6FB5"/>
    <w:rsid w:val="005B6FE3"/>
    <w:rsid w:val="005C0659"/>
    <w:rsid w:val="005C156C"/>
    <w:rsid w:val="005C1B50"/>
    <w:rsid w:val="005C2C17"/>
    <w:rsid w:val="005C3E28"/>
    <w:rsid w:val="005C51E9"/>
    <w:rsid w:val="005C52BD"/>
    <w:rsid w:val="005C5FA5"/>
    <w:rsid w:val="005C658E"/>
    <w:rsid w:val="005D09E8"/>
    <w:rsid w:val="005D1321"/>
    <w:rsid w:val="005D20E1"/>
    <w:rsid w:val="005D2180"/>
    <w:rsid w:val="005D3322"/>
    <w:rsid w:val="005D41A1"/>
    <w:rsid w:val="005D4C50"/>
    <w:rsid w:val="005D523A"/>
    <w:rsid w:val="005D55E9"/>
    <w:rsid w:val="005D564D"/>
    <w:rsid w:val="005D59E4"/>
    <w:rsid w:val="005D6183"/>
    <w:rsid w:val="005D6691"/>
    <w:rsid w:val="005D72A0"/>
    <w:rsid w:val="005D788E"/>
    <w:rsid w:val="005E05F1"/>
    <w:rsid w:val="005E0E36"/>
    <w:rsid w:val="005E132F"/>
    <w:rsid w:val="005E1614"/>
    <w:rsid w:val="005E3318"/>
    <w:rsid w:val="005E4191"/>
    <w:rsid w:val="005E5152"/>
    <w:rsid w:val="005E51D5"/>
    <w:rsid w:val="005E647B"/>
    <w:rsid w:val="005E64ED"/>
    <w:rsid w:val="005E6997"/>
    <w:rsid w:val="005E6D92"/>
    <w:rsid w:val="005E71E1"/>
    <w:rsid w:val="005E7AE2"/>
    <w:rsid w:val="005E7B75"/>
    <w:rsid w:val="005E7DC2"/>
    <w:rsid w:val="005F06BC"/>
    <w:rsid w:val="005F0B91"/>
    <w:rsid w:val="005F0CF7"/>
    <w:rsid w:val="005F0EF9"/>
    <w:rsid w:val="005F1258"/>
    <w:rsid w:val="005F140E"/>
    <w:rsid w:val="005F1DB9"/>
    <w:rsid w:val="005F3803"/>
    <w:rsid w:val="005F48E7"/>
    <w:rsid w:val="005F4CC5"/>
    <w:rsid w:val="005F60AC"/>
    <w:rsid w:val="005F68E3"/>
    <w:rsid w:val="005F7D6E"/>
    <w:rsid w:val="005F7F55"/>
    <w:rsid w:val="00601E51"/>
    <w:rsid w:val="0060241E"/>
    <w:rsid w:val="0060247F"/>
    <w:rsid w:val="0060272D"/>
    <w:rsid w:val="00602FEA"/>
    <w:rsid w:val="00603725"/>
    <w:rsid w:val="00603AB5"/>
    <w:rsid w:val="00603E1A"/>
    <w:rsid w:val="00604741"/>
    <w:rsid w:val="00604E91"/>
    <w:rsid w:val="006052B7"/>
    <w:rsid w:val="00605E90"/>
    <w:rsid w:val="006062FB"/>
    <w:rsid w:val="00606D28"/>
    <w:rsid w:val="00606E9F"/>
    <w:rsid w:val="00606EB6"/>
    <w:rsid w:val="006071C0"/>
    <w:rsid w:val="00607508"/>
    <w:rsid w:val="006101B9"/>
    <w:rsid w:val="0061078A"/>
    <w:rsid w:val="00611D01"/>
    <w:rsid w:val="00611FD6"/>
    <w:rsid w:val="0061200E"/>
    <w:rsid w:val="0061259E"/>
    <w:rsid w:val="00612786"/>
    <w:rsid w:val="0061335E"/>
    <w:rsid w:val="00613E43"/>
    <w:rsid w:val="00614945"/>
    <w:rsid w:val="0061509B"/>
    <w:rsid w:val="0061515D"/>
    <w:rsid w:val="00615894"/>
    <w:rsid w:val="006159B1"/>
    <w:rsid w:val="00617196"/>
    <w:rsid w:val="006178C2"/>
    <w:rsid w:val="0062004F"/>
    <w:rsid w:val="00620334"/>
    <w:rsid w:val="006218DC"/>
    <w:rsid w:val="00622C19"/>
    <w:rsid w:val="006232D9"/>
    <w:rsid w:val="00623CCB"/>
    <w:rsid w:val="00623D64"/>
    <w:rsid w:val="00624EDB"/>
    <w:rsid w:val="006268D4"/>
    <w:rsid w:val="00627BE3"/>
    <w:rsid w:val="006310ED"/>
    <w:rsid w:val="00631215"/>
    <w:rsid w:val="006318B4"/>
    <w:rsid w:val="00631B8A"/>
    <w:rsid w:val="00631B8C"/>
    <w:rsid w:val="00632035"/>
    <w:rsid w:val="00633694"/>
    <w:rsid w:val="00633C53"/>
    <w:rsid w:val="00633E11"/>
    <w:rsid w:val="00634B7D"/>
    <w:rsid w:val="006350BB"/>
    <w:rsid w:val="00635721"/>
    <w:rsid w:val="00635A4B"/>
    <w:rsid w:val="00635BAB"/>
    <w:rsid w:val="00635FFC"/>
    <w:rsid w:val="006363E1"/>
    <w:rsid w:val="006377F5"/>
    <w:rsid w:val="00640166"/>
    <w:rsid w:val="0064233D"/>
    <w:rsid w:val="006426ED"/>
    <w:rsid w:val="0064350A"/>
    <w:rsid w:val="006440F2"/>
    <w:rsid w:val="00644837"/>
    <w:rsid w:val="00644C9A"/>
    <w:rsid w:val="006454E7"/>
    <w:rsid w:val="00645794"/>
    <w:rsid w:val="00645F90"/>
    <w:rsid w:val="0064613E"/>
    <w:rsid w:val="00646D0D"/>
    <w:rsid w:val="00646E77"/>
    <w:rsid w:val="006470F5"/>
    <w:rsid w:val="00647325"/>
    <w:rsid w:val="006475A8"/>
    <w:rsid w:val="00647E6F"/>
    <w:rsid w:val="0065033F"/>
    <w:rsid w:val="00650AA0"/>
    <w:rsid w:val="00650B31"/>
    <w:rsid w:val="006520DE"/>
    <w:rsid w:val="00652C4D"/>
    <w:rsid w:val="00652DE6"/>
    <w:rsid w:val="006531E2"/>
    <w:rsid w:val="00653700"/>
    <w:rsid w:val="00653817"/>
    <w:rsid w:val="00653C9A"/>
    <w:rsid w:val="00655646"/>
    <w:rsid w:val="006564B5"/>
    <w:rsid w:val="00656742"/>
    <w:rsid w:val="0065782A"/>
    <w:rsid w:val="00657C6A"/>
    <w:rsid w:val="00657F8F"/>
    <w:rsid w:val="00660234"/>
    <w:rsid w:val="0066029A"/>
    <w:rsid w:val="0066043C"/>
    <w:rsid w:val="006609FB"/>
    <w:rsid w:val="00660D3D"/>
    <w:rsid w:val="006611D3"/>
    <w:rsid w:val="006643E0"/>
    <w:rsid w:val="006645FF"/>
    <w:rsid w:val="0066513A"/>
    <w:rsid w:val="00665C1C"/>
    <w:rsid w:val="00666049"/>
    <w:rsid w:val="00666B45"/>
    <w:rsid w:val="00667560"/>
    <w:rsid w:val="006677F1"/>
    <w:rsid w:val="00667A0C"/>
    <w:rsid w:val="0067010E"/>
    <w:rsid w:val="00671685"/>
    <w:rsid w:val="00671B94"/>
    <w:rsid w:val="00671BFF"/>
    <w:rsid w:val="00671F43"/>
    <w:rsid w:val="00672065"/>
    <w:rsid w:val="0067247C"/>
    <w:rsid w:val="0067394E"/>
    <w:rsid w:val="00673D13"/>
    <w:rsid w:val="00673DC8"/>
    <w:rsid w:val="00674464"/>
    <w:rsid w:val="006753AB"/>
    <w:rsid w:val="006754EE"/>
    <w:rsid w:val="00675B67"/>
    <w:rsid w:val="006761CF"/>
    <w:rsid w:val="006761F9"/>
    <w:rsid w:val="0067681C"/>
    <w:rsid w:val="00677445"/>
    <w:rsid w:val="00677BD6"/>
    <w:rsid w:val="0068081C"/>
    <w:rsid w:val="00681640"/>
    <w:rsid w:val="006818EC"/>
    <w:rsid w:val="006821F6"/>
    <w:rsid w:val="00682758"/>
    <w:rsid w:val="0068281B"/>
    <w:rsid w:val="006833E6"/>
    <w:rsid w:val="00683AF8"/>
    <w:rsid w:val="006840F7"/>
    <w:rsid w:val="00685788"/>
    <w:rsid w:val="00685BE8"/>
    <w:rsid w:val="0068672F"/>
    <w:rsid w:val="006870AF"/>
    <w:rsid w:val="006877EF"/>
    <w:rsid w:val="00690652"/>
    <w:rsid w:val="006907B6"/>
    <w:rsid w:val="006917D2"/>
    <w:rsid w:val="00691AA6"/>
    <w:rsid w:val="00692238"/>
    <w:rsid w:val="006925EC"/>
    <w:rsid w:val="006927FA"/>
    <w:rsid w:val="00692972"/>
    <w:rsid w:val="006936EC"/>
    <w:rsid w:val="00693C98"/>
    <w:rsid w:val="00694041"/>
    <w:rsid w:val="006940D4"/>
    <w:rsid w:val="00694C12"/>
    <w:rsid w:val="00694CE9"/>
    <w:rsid w:val="0069520F"/>
    <w:rsid w:val="006957D8"/>
    <w:rsid w:val="00695F25"/>
    <w:rsid w:val="00695F63"/>
    <w:rsid w:val="00696A8E"/>
    <w:rsid w:val="00696CAB"/>
    <w:rsid w:val="0069736D"/>
    <w:rsid w:val="006977CB"/>
    <w:rsid w:val="00697CFE"/>
    <w:rsid w:val="006A03EC"/>
    <w:rsid w:val="006A1008"/>
    <w:rsid w:val="006A1101"/>
    <w:rsid w:val="006A12F9"/>
    <w:rsid w:val="006A1658"/>
    <w:rsid w:val="006A207D"/>
    <w:rsid w:val="006A3441"/>
    <w:rsid w:val="006A34C4"/>
    <w:rsid w:val="006A3F47"/>
    <w:rsid w:val="006A446F"/>
    <w:rsid w:val="006A4C48"/>
    <w:rsid w:val="006A654A"/>
    <w:rsid w:val="006A727D"/>
    <w:rsid w:val="006A7773"/>
    <w:rsid w:val="006A788E"/>
    <w:rsid w:val="006B2120"/>
    <w:rsid w:val="006B3099"/>
    <w:rsid w:val="006B32EC"/>
    <w:rsid w:val="006B33A6"/>
    <w:rsid w:val="006B3CFA"/>
    <w:rsid w:val="006B4361"/>
    <w:rsid w:val="006B4D64"/>
    <w:rsid w:val="006B57B2"/>
    <w:rsid w:val="006B58DC"/>
    <w:rsid w:val="006B7F85"/>
    <w:rsid w:val="006C0905"/>
    <w:rsid w:val="006C0DD2"/>
    <w:rsid w:val="006C0F04"/>
    <w:rsid w:val="006C0FB4"/>
    <w:rsid w:val="006C104E"/>
    <w:rsid w:val="006C16D8"/>
    <w:rsid w:val="006C17BF"/>
    <w:rsid w:val="006C2710"/>
    <w:rsid w:val="006C2B4A"/>
    <w:rsid w:val="006C318E"/>
    <w:rsid w:val="006C3745"/>
    <w:rsid w:val="006C38C5"/>
    <w:rsid w:val="006C4AD8"/>
    <w:rsid w:val="006C4ECE"/>
    <w:rsid w:val="006C53AD"/>
    <w:rsid w:val="006C5E63"/>
    <w:rsid w:val="006C6B42"/>
    <w:rsid w:val="006C7925"/>
    <w:rsid w:val="006C7C07"/>
    <w:rsid w:val="006C7DF7"/>
    <w:rsid w:val="006D00EB"/>
    <w:rsid w:val="006D0973"/>
    <w:rsid w:val="006D1C58"/>
    <w:rsid w:val="006D25C0"/>
    <w:rsid w:val="006D29A9"/>
    <w:rsid w:val="006D3072"/>
    <w:rsid w:val="006D3A9C"/>
    <w:rsid w:val="006D3AA3"/>
    <w:rsid w:val="006D4DFE"/>
    <w:rsid w:val="006D58BD"/>
    <w:rsid w:val="006D5D5B"/>
    <w:rsid w:val="006D6F68"/>
    <w:rsid w:val="006D730B"/>
    <w:rsid w:val="006D7AFB"/>
    <w:rsid w:val="006D7CEF"/>
    <w:rsid w:val="006E0B34"/>
    <w:rsid w:val="006E1274"/>
    <w:rsid w:val="006E12EB"/>
    <w:rsid w:val="006E1364"/>
    <w:rsid w:val="006E147A"/>
    <w:rsid w:val="006E1EA4"/>
    <w:rsid w:val="006E2BB2"/>
    <w:rsid w:val="006E32D6"/>
    <w:rsid w:val="006E365C"/>
    <w:rsid w:val="006E44D8"/>
    <w:rsid w:val="006E494E"/>
    <w:rsid w:val="006E5022"/>
    <w:rsid w:val="006E5673"/>
    <w:rsid w:val="006E59BA"/>
    <w:rsid w:val="006E5B6B"/>
    <w:rsid w:val="006E64D0"/>
    <w:rsid w:val="006E7458"/>
    <w:rsid w:val="006E7475"/>
    <w:rsid w:val="006E7BAE"/>
    <w:rsid w:val="006F1ACD"/>
    <w:rsid w:val="006F1F0D"/>
    <w:rsid w:val="006F21BD"/>
    <w:rsid w:val="006F21C8"/>
    <w:rsid w:val="006F2508"/>
    <w:rsid w:val="006F271F"/>
    <w:rsid w:val="006F3323"/>
    <w:rsid w:val="006F3BB5"/>
    <w:rsid w:val="006F3D80"/>
    <w:rsid w:val="006F4C2F"/>
    <w:rsid w:val="006F5CC0"/>
    <w:rsid w:val="006F6208"/>
    <w:rsid w:val="006F6A7A"/>
    <w:rsid w:val="006F72C4"/>
    <w:rsid w:val="006F74CA"/>
    <w:rsid w:val="006F758A"/>
    <w:rsid w:val="006F7B7E"/>
    <w:rsid w:val="00700522"/>
    <w:rsid w:val="007010D3"/>
    <w:rsid w:val="00701C29"/>
    <w:rsid w:val="00701CBF"/>
    <w:rsid w:val="00701FDD"/>
    <w:rsid w:val="00702113"/>
    <w:rsid w:val="0070216D"/>
    <w:rsid w:val="00702691"/>
    <w:rsid w:val="0070342E"/>
    <w:rsid w:val="00703746"/>
    <w:rsid w:val="00704F50"/>
    <w:rsid w:val="0070519C"/>
    <w:rsid w:val="00705505"/>
    <w:rsid w:val="00705789"/>
    <w:rsid w:val="00705BBC"/>
    <w:rsid w:val="00705F15"/>
    <w:rsid w:val="00705F61"/>
    <w:rsid w:val="007062FF"/>
    <w:rsid w:val="00706580"/>
    <w:rsid w:val="00707072"/>
    <w:rsid w:val="00707506"/>
    <w:rsid w:val="007075C7"/>
    <w:rsid w:val="00707830"/>
    <w:rsid w:val="007078DF"/>
    <w:rsid w:val="00707955"/>
    <w:rsid w:val="00707A3F"/>
    <w:rsid w:val="00707E98"/>
    <w:rsid w:val="00711271"/>
    <w:rsid w:val="00711A8A"/>
    <w:rsid w:val="007120EF"/>
    <w:rsid w:val="00712152"/>
    <w:rsid w:val="007124F8"/>
    <w:rsid w:val="007125EA"/>
    <w:rsid w:val="007131B1"/>
    <w:rsid w:val="00713384"/>
    <w:rsid w:val="007137EA"/>
    <w:rsid w:val="007147AD"/>
    <w:rsid w:val="007148F5"/>
    <w:rsid w:val="00714E6E"/>
    <w:rsid w:val="00715007"/>
    <w:rsid w:val="00715194"/>
    <w:rsid w:val="00715251"/>
    <w:rsid w:val="00716BFE"/>
    <w:rsid w:val="00716D5B"/>
    <w:rsid w:val="0072020C"/>
    <w:rsid w:val="00720409"/>
    <w:rsid w:val="00720447"/>
    <w:rsid w:val="00720CA7"/>
    <w:rsid w:val="007212C1"/>
    <w:rsid w:val="007213B1"/>
    <w:rsid w:val="00721FD8"/>
    <w:rsid w:val="0072205E"/>
    <w:rsid w:val="007221E4"/>
    <w:rsid w:val="00722851"/>
    <w:rsid w:val="00722E1B"/>
    <w:rsid w:val="00723426"/>
    <w:rsid w:val="00724A7D"/>
    <w:rsid w:val="00724F08"/>
    <w:rsid w:val="00725F13"/>
    <w:rsid w:val="007267F5"/>
    <w:rsid w:val="007269CA"/>
    <w:rsid w:val="00726E12"/>
    <w:rsid w:val="007270C2"/>
    <w:rsid w:val="007276B1"/>
    <w:rsid w:val="0072786F"/>
    <w:rsid w:val="00727BD1"/>
    <w:rsid w:val="00730A7F"/>
    <w:rsid w:val="00731546"/>
    <w:rsid w:val="00731D3F"/>
    <w:rsid w:val="00732513"/>
    <w:rsid w:val="00732BEF"/>
    <w:rsid w:val="00732E9B"/>
    <w:rsid w:val="00732F75"/>
    <w:rsid w:val="0073300C"/>
    <w:rsid w:val="00733DF4"/>
    <w:rsid w:val="007340AE"/>
    <w:rsid w:val="00734D0C"/>
    <w:rsid w:val="0073526C"/>
    <w:rsid w:val="00735570"/>
    <w:rsid w:val="0073607E"/>
    <w:rsid w:val="00736150"/>
    <w:rsid w:val="00736707"/>
    <w:rsid w:val="00736FF5"/>
    <w:rsid w:val="007378F1"/>
    <w:rsid w:val="0074002C"/>
    <w:rsid w:val="00740EB5"/>
    <w:rsid w:val="007412EE"/>
    <w:rsid w:val="00741E88"/>
    <w:rsid w:val="007425A9"/>
    <w:rsid w:val="00742EDA"/>
    <w:rsid w:val="00743528"/>
    <w:rsid w:val="007436EA"/>
    <w:rsid w:val="00744902"/>
    <w:rsid w:val="00744DC5"/>
    <w:rsid w:val="007509C4"/>
    <w:rsid w:val="00751F57"/>
    <w:rsid w:val="007520C8"/>
    <w:rsid w:val="00752C3B"/>
    <w:rsid w:val="00753CCE"/>
    <w:rsid w:val="00753F1A"/>
    <w:rsid w:val="007542E3"/>
    <w:rsid w:val="007549F4"/>
    <w:rsid w:val="00755457"/>
    <w:rsid w:val="007558C3"/>
    <w:rsid w:val="0075672A"/>
    <w:rsid w:val="00756C49"/>
    <w:rsid w:val="007579D9"/>
    <w:rsid w:val="007606D4"/>
    <w:rsid w:val="00760A13"/>
    <w:rsid w:val="00760BB9"/>
    <w:rsid w:val="007619C0"/>
    <w:rsid w:val="0076208D"/>
    <w:rsid w:val="00762202"/>
    <w:rsid w:val="00762568"/>
    <w:rsid w:val="00762B6B"/>
    <w:rsid w:val="0076310A"/>
    <w:rsid w:val="007636C3"/>
    <w:rsid w:val="00763AC9"/>
    <w:rsid w:val="00763E3A"/>
    <w:rsid w:val="00763F84"/>
    <w:rsid w:val="0076536E"/>
    <w:rsid w:val="0076599B"/>
    <w:rsid w:val="00767A1B"/>
    <w:rsid w:val="0077160E"/>
    <w:rsid w:val="00771AA3"/>
    <w:rsid w:val="007733C5"/>
    <w:rsid w:val="00773790"/>
    <w:rsid w:val="007738F7"/>
    <w:rsid w:val="0077393A"/>
    <w:rsid w:val="00773E2A"/>
    <w:rsid w:val="00774F8B"/>
    <w:rsid w:val="0077546C"/>
    <w:rsid w:val="00776217"/>
    <w:rsid w:val="007766B9"/>
    <w:rsid w:val="00777139"/>
    <w:rsid w:val="00777C7B"/>
    <w:rsid w:val="00777F33"/>
    <w:rsid w:val="00780C12"/>
    <w:rsid w:val="007813A3"/>
    <w:rsid w:val="00781684"/>
    <w:rsid w:val="007819B4"/>
    <w:rsid w:val="00781FC8"/>
    <w:rsid w:val="007838C9"/>
    <w:rsid w:val="00783FEB"/>
    <w:rsid w:val="00785B72"/>
    <w:rsid w:val="00785E72"/>
    <w:rsid w:val="0078604A"/>
    <w:rsid w:val="0078706C"/>
    <w:rsid w:val="00787225"/>
    <w:rsid w:val="00787D02"/>
    <w:rsid w:val="007906D0"/>
    <w:rsid w:val="0079103A"/>
    <w:rsid w:val="00791090"/>
    <w:rsid w:val="007915E7"/>
    <w:rsid w:val="00791DE3"/>
    <w:rsid w:val="007920EC"/>
    <w:rsid w:val="007925CE"/>
    <w:rsid w:val="0079284A"/>
    <w:rsid w:val="00792BB8"/>
    <w:rsid w:val="007934BF"/>
    <w:rsid w:val="00793BA3"/>
    <w:rsid w:val="00793C90"/>
    <w:rsid w:val="00794429"/>
    <w:rsid w:val="00795289"/>
    <w:rsid w:val="007954A7"/>
    <w:rsid w:val="0079555E"/>
    <w:rsid w:val="007955B9"/>
    <w:rsid w:val="00796078"/>
    <w:rsid w:val="007A0A94"/>
    <w:rsid w:val="007A1195"/>
    <w:rsid w:val="007A12E0"/>
    <w:rsid w:val="007A1D18"/>
    <w:rsid w:val="007A241B"/>
    <w:rsid w:val="007A3093"/>
    <w:rsid w:val="007A3FBE"/>
    <w:rsid w:val="007A41CE"/>
    <w:rsid w:val="007A4368"/>
    <w:rsid w:val="007A46F4"/>
    <w:rsid w:val="007A47DA"/>
    <w:rsid w:val="007A49FF"/>
    <w:rsid w:val="007A523A"/>
    <w:rsid w:val="007A6A5A"/>
    <w:rsid w:val="007A71E8"/>
    <w:rsid w:val="007B07DF"/>
    <w:rsid w:val="007B193A"/>
    <w:rsid w:val="007B4B85"/>
    <w:rsid w:val="007B4F4E"/>
    <w:rsid w:val="007B500E"/>
    <w:rsid w:val="007B608B"/>
    <w:rsid w:val="007B7007"/>
    <w:rsid w:val="007B749E"/>
    <w:rsid w:val="007B79D5"/>
    <w:rsid w:val="007B7D5E"/>
    <w:rsid w:val="007C023C"/>
    <w:rsid w:val="007C047E"/>
    <w:rsid w:val="007C0A4B"/>
    <w:rsid w:val="007C1AC4"/>
    <w:rsid w:val="007C3001"/>
    <w:rsid w:val="007C3749"/>
    <w:rsid w:val="007C4C6A"/>
    <w:rsid w:val="007C4EC4"/>
    <w:rsid w:val="007C5CD1"/>
    <w:rsid w:val="007C5D8E"/>
    <w:rsid w:val="007C6381"/>
    <w:rsid w:val="007C6496"/>
    <w:rsid w:val="007C682F"/>
    <w:rsid w:val="007C7E76"/>
    <w:rsid w:val="007D05B0"/>
    <w:rsid w:val="007D1BC8"/>
    <w:rsid w:val="007D2647"/>
    <w:rsid w:val="007D32F7"/>
    <w:rsid w:val="007D3A85"/>
    <w:rsid w:val="007D3FD7"/>
    <w:rsid w:val="007D4C88"/>
    <w:rsid w:val="007D4DEF"/>
    <w:rsid w:val="007D6677"/>
    <w:rsid w:val="007D71D5"/>
    <w:rsid w:val="007D721B"/>
    <w:rsid w:val="007D74C5"/>
    <w:rsid w:val="007E05C8"/>
    <w:rsid w:val="007E1CED"/>
    <w:rsid w:val="007E21B7"/>
    <w:rsid w:val="007E3625"/>
    <w:rsid w:val="007E380D"/>
    <w:rsid w:val="007E4AA2"/>
    <w:rsid w:val="007E50FA"/>
    <w:rsid w:val="007E5C81"/>
    <w:rsid w:val="007E627A"/>
    <w:rsid w:val="007E6662"/>
    <w:rsid w:val="007E6DD7"/>
    <w:rsid w:val="007E7240"/>
    <w:rsid w:val="007F05E6"/>
    <w:rsid w:val="007F0889"/>
    <w:rsid w:val="007F0CEE"/>
    <w:rsid w:val="007F1025"/>
    <w:rsid w:val="007F1EAC"/>
    <w:rsid w:val="007F26AE"/>
    <w:rsid w:val="007F2EBE"/>
    <w:rsid w:val="007F2F56"/>
    <w:rsid w:val="007F3293"/>
    <w:rsid w:val="007F3C3A"/>
    <w:rsid w:val="007F3D53"/>
    <w:rsid w:val="007F3E52"/>
    <w:rsid w:val="007F4C34"/>
    <w:rsid w:val="007F4E4C"/>
    <w:rsid w:val="007F51D1"/>
    <w:rsid w:val="007F52A6"/>
    <w:rsid w:val="007F71B4"/>
    <w:rsid w:val="007F73FE"/>
    <w:rsid w:val="007F7B6B"/>
    <w:rsid w:val="007F7DED"/>
    <w:rsid w:val="007F7EED"/>
    <w:rsid w:val="0080041E"/>
    <w:rsid w:val="00800623"/>
    <w:rsid w:val="00800D02"/>
    <w:rsid w:val="00800E96"/>
    <w:rsid w:val="00800F2C"/>
    <w:rsid w:val="008014A0"/>
    <w:rsid w:val="00803798"/>
    <w:rsid w:val="00803920"/>
    <w:rsid w:val="00804426"/>
    <w:rsid w:val="00804AFE"/>
    <w:rsid w:val="00804C5E"/>
    <w:rsid w:val="00805B89"/>
    <w:rsid w:val="00805EAB"/>
    <w:rsid w:val="00805F6A"/>
    <w:rsid w:val="008065F2"/>
    <w:rsid w:val="0080684D"/>
    <w:rsid w:val="0080689A"/>
    <w:rsid w:val="0080716E"/>
    <w:rsid w:val="00807E1E"/>
    <w:rsid w:val="00807E35"/>
    <w:rsid w:val="00811CA7"/>
    <w:rsid w:val="00811FA0"/>
    <w:rsid w:val="00812274"/>
    <w:rsid w:val="008123ED"/>
    <w:rsid w:val="00812801"/>
    <w:rsid w:val="008128CB"/>
    <w:rsid w:val="00812B74"/>
    <w:rsid w:val="00813336"/>
    <w:rsid w:val="00813945"/>
    <w:rsid w:val="00814203"/>
    <w:rsid w:val="00814EF8"/>
    <w:rsid w:val="008156ED"/>
    <w:rsid w:val="00816A64"/>
    <w:rsid w:val="0081706A"/>
    <w:rsid w:val="0081763C"/>
    <w:rsid w:val="00820999"/>
    <w:rsid w:val="00820B97"/>
    <w:rsid w:val="00821969"/>
    <w:rsid w:val="00821EE5"/>
    <w:rsid w:val="00822CDF"/>
    <w:rsid w:val="0082346A"/>
    <w:rsid w:val="008234E3"/>
    <w:rsid w:val="00823D88"/>
    <w:rsid w:val="0082402C"/>
    <w:rsid w:val="008243B2"/>
    <w:rsid w:val="00825BCC"/>
    <w:rsid w:val="00825C91"/>
    <w:rsid w:val="008269F9"/>
    <w:rsid w:val="00826AC9"/>
    <w:rsid w:val="0082754C"/>
    <w:rsid w:val="008278C3"/>
    <w:rsid w:val="008306D8"/>
    <w:rsid w:val="00830D51"/>
    <w:rsid w:val="008311D5"/>
    <w:rsid w:val="0083206E"/>
    <w:rsid w:val="0083269A"/>
    <w:rsid w:val="0083275B"/>
    <w:rsid w:val="0083461B"/>
    <w:rsid w:val="0083503A"/>
    <w:rsid w:val="008350C2"/>
    <w:rsid w:val="00835108"/>
    <w:rsid w:val="008375F5"/>
    <w:rsid w:val="00837C4A"/>
    <w:rsid w:val="00840DB8"/>
    <w:rsid w:val="008411F8"/>
    <w:rsid w:val="008413C5"/>
    <w:rsid w:val="00841E03"/>
    <w:rsid w:val="00841E7F"/>
    <w:rsid w:val="00844191"/>
    <w:rsid w:val="0084470B"/>
    <w:rsid w:val="008448FF"/>
    <w:rsid w:val="00844EA6"/>
    <w:rsid w:val="008450C5"/>
    <w:rsid w:val="008470C1"/>
    <w:rsid w:val="008501D1"/>
    <w:rsid w:val="008501D7"/>
    <w:rsid w:val="00850A9F"/>
    <w:rsid w:val="008521A8"/>
    <w:rsid w:val="00852486"/>
    <w:rsid w:val="00852D0F"/>
    <w:rsid w:val="00853131"/>
    <w:rsid w:val="00853A56"/>
    <w:rsid w:val="008546E2"/>
    <w:rsid w:val="00854E1E"/>
    <w:rsid w:val="00855819"/>
    <w:rsid w:val="00855DB4"/>
    <w:rsid w:val="008564D0"/>
    <w:rsid w:val="008568E1"/>
    <w:rsid w:val="00857001"/>
    <w:rsid w:val="0085722E"/>
    <w:rsid w:val="00857240"/>
    <w:rsid w:val="00857396"/>
    <w:rsid w:val="008575AF"/>
    <w:rsid w:val="0086091C"/>
    <w:rsid w:val="00860ACD"/>
    <w:rsid w:val="008611CC"/>
    <w:rsid w:val="0086133D"/>
    <w:rsid w:val="0086176A"/>
    <w:rsid w:val="0086243D"/>
    <w:rsid w:val="00866A09"/>
    <w:rsid w:val="00867075"/>
    <w:rsid w:val="008676F2"/>
    <w:rsid w:val="00870969"/>
    <w:rsid w:val="00872AF7"/>
    <w:rsid w:val="00872B50"/>
    <w:rsid w:val="008738AA"/>
    <w:rsid w:val="00873C4B"/>
    <w:rsid w:val="00873DC7"/>
    <w:rsid w:val="00874654"/>
    <w:rsid w:val="00874CA7"/>
    <w:rsid w:val="00875088"/>
    <w:rsid w:val="0087597B"/>
    <w:rsid w:val="0087748F"/>
    <w:rsid w:val="00880383"/>
    <w:rsid w:val="0088079C"/>
    <w:rsid w:val="008815DB"/>
    <w:rsid w:val="00882031"/>
    <w:rsid w:val="00882281"/>
    <w:rsid w:val="0088281C"/>
    <w:rsid w:val="00882C7F"/>
    <w:rsid w:val="00883108"/>
    <w:rsid w:val="0088399E"/>
    <w:rsid w:val="00884AC8"/>
    <w:rsid w:val="00884F97"/>
    <w:rsid w:val="00886AC4"/>
    <w:rsid w:val="0088767B"/>
    <w:rsid w:val="00887A11"/>
    <w:rsid w:val="00890E9A"/>
    <w:rsid w:val="008910DD"/>
    <w:rsid w:val="00892888"/>
    <w:rsid w:val="00892DD8"/>
    <w:rsid w:val="00893AA4"/>
    <w:rsid w:val="008944E0"/>
    <w:rsid w:val="00894AC6"/>
    <w:rsid w:val="00894D73"/>
    <w:rsid w:val="0089576C"/>
    <w:rsid w:val="00895F81"/>
    <w:rsid w:val="00896288"/>
    <w:rsid w:val="008966E9"/>
    <w:rsid w:val="00897AE2"/>
    <w:rsid w:val="00897C33"/>
    <w:rsid w:val="00897E1D"/>
    <w:rsid w:val="00897E73"/>
    <w:rsid w:val="008A052B"/>
    <w:rsid w:val="008A0595"/>
    <w:rsid w:val="008A0A23"/>
    <w:rsid w:val="008A197F"/>
    <w:rsid w:val="008A1E6B"/>
    <w:rsid w:val="008A2F88"/>
    <w:rsid w:val="008A30A3"/>
    <w:rsid w:val="008A3176"/>
    <w:rsid w:val="008A343C"/>
    <w:rsid w:val="008A3535"/>
    <w:rsid w:val="008A3651"/>
    <w:rsid w:val="008A3FCE"/>
    <w:rsid w:val="008A4F8A"/>
    <w:rsid w:val="008A592A"/>
    <w:rsid w:val="008A7C60"/>
    <w:rsid w:val="008A7E7C"/>
    <w:rsid w:val="008B0B79"/>
    <w:rsid w:val="008B0DFD"/>
    <w:rsid w:val="008B0FE3"/>
    <w:rsid w:val="008B1C89"/>
    <w:rsid w:val="008B25CD"/>
    <w:rsid w:val="008B3234"/>
    <w:rsid w:val="008B514B"/>
    <w:rsid w:val="008B5863"/>
    <w:rsid w:val="008B58D5"/>
    <w:rsid w:val="008B5FDD"/>
    <w:rsid w:val="008B7F70"/>
    <w:rsid w:val="008C0B59"/>
    <w:rsid w:val="008C0D26"/>
    <w:rsid w:val="008C0E29"/>
    <w:rsid w:val="008C0F74"/>
    <w:rsid w:val="008C1093"/>
    <w:rsid w:val="008C1598"/>
    <w:rsid w:val="008C2192"/>
    <w:rsid w:val="008C24DE"/>
    <w:rsid w:val="008C2635"/>
    <w:rsid w:val="008C3424"/>
    <w:rsid w:val="008C38D1"/>
    <w:rsid w:val="008C4558"/>
    <w:rsid w:val="008C4BB7"/>
    <w:rsid w:val="008C55A1"/>
    <w:rsid w:val="008C5AE3"/>
    <w:rsid w:val="008C5D44"/>
    <w:rsid w:val="008C7781"/>
    <w:rsid w:val="008C7F80"/>
    <w:rsid w:val="008C7FE4"/>
    <w:rsid w:val="008D06ED"/>
    <w:rsid w:val="008D0968"/>
    <w:rsid w:val="008D13A0"/>
    <w:rsid w:val="008D22DE"/>
    <w:rsid w:val="008D2AB1"/>
    <w:rsid w:val="008D2FD5"/>
    <w:rsid w:val="008D345A"/>
    <w:rsid w:val="008D493C"/>
    <w:rsid w:val="008D4F5B"/>
    <w:rsid w:val="008D596C"/>
    <w:rsid w:val="008D5D37"/>
    <w:rsid w:val="008D5ED6"/>
    <w:rsid w:val="008D63C9"/>
    <w:rsid w:val="008D70CE"/>
    <w:rsid w:val="008D7FDE"/>
    <w:rsid w:val="008E0AFD"/>
    <w:rsid w:val="008E2D94"/>
    <w:rsid w:val="008E30A2"/>
    <w:rsid w:val="008E32B4"/>
    <w:rsid w:val="008E3743"/>
    <w:rsid w:val="008E3A59"/>
    <w:rsid w:val="008E439F"/>
    <w:rsid w:val="008E457C"/>
    <w:rsid w:val="008E498E"/>
    <w:rsid w:val="008E56A0"/>
    <w:rsid w:val="008E5880"/>
    <w:rsid w:val="008E5B65"/>
    <w:rsid w:val="008E62B9"/>
    <w:rsid w:val="008E650D"/>
    <w:rsid w:val="008E6722"/>
    <w:rsid w:val="008E785A"/>
    <w:rsid w:val="008E7983"/>
    <w:rsid w:val="008E7C93"/>
    <w:rsid w:val="008F0493"/>
    <w:rsid w:val="008F06F0"/>
    <w:rsid w:val="008F0C59"/>
    <w:rsid w:val="008F0DBB"/>
    <w:rsid w:val="008F1596"/>
    <w:rsid w:val="008F1EC7"/>
    <w:rsid w:val="008F1FDB"/>
    <w:rsid w:val="008F258D"/>
    <w:rsid w:val="008F27F1"/>
    <w:rsid w:val="008F30EB"/>
    <w:rsid w:val="008F35A1"/>
    <w:rsid w:val="008F3846"/>
    <w:rsid w:val="008F3F18"/>
    <w:rsid w:val="008F4022"/>
    <w:rsid w:val="008F44E9"/>
    <w:rsid w:val="008F45A0"/>
    <w:rsid w:val="008F4922"/>
    <w:rsid w:val="008F4A67"/>
    <w:rsid w:val="008F4D2E"/>
    <w:rsid w:val="008F5646"/>
    <w:rsid w:val="008F59FA"/>
    <w:rsid w:val="008F5CF9"/>
    <w:rsid w:val="008F62B2"/>
    <w:rsid w:val="008F68A1"/>
    <w:rsid w:val="008F6AE1"/>
    <w:rsid w:val="008F6F21"/>
    <w:rsid w:val="008F761F"/>
    <w:rsid w:val="008F77A1"/>
    <w:rsid w:val="009000FE"/>
    <w:rsid w:val="0090041C"/>
    <w:rsid w:val="0090126F"/>
    <w:rsid w:val="009019AE"/>
    <w:rsid w:val="00901D42"/>
    <w:rsid w:val="009025C6"/>
    <w:rsid w:val="009026E3"/>
    <w:rsid w:val="00902843"/>
    <w:rsid w:val="009029EC"/>
    <w:rsid w:val="00902B78"/>
    <w:rsid w:val="00902D6B"/>
    <w:rsid w:val="0090335C"/>
    <w:rsid w:val="009042F1"/>
    <w:rsid w:val="009044E9"/>
    <w:rsid w:val="00905020"/>
    <w:rsid w:val="0090549E"/>
    <w:rsid w:val="00906484"/>
    <w:rsid w:val="00910580"/>
    <w:rsid w:val="00910630"/>
    <w:rsid w:val="00910812"/>
    <w:rsid w:val="009108B5"/>
    <w:rsid w:val="00910FDB"/>
    <w:rsid w:val="00912D03"/>
    <w:rsid w:val="00913B97"/>
    <w:rsid w:val="009143E8"/>
    <w:rsid w:val="00914D89"/>
    <w:rsid w:val="0091501C"/>
    <w:rsid w:val="00915432"/>
    <w:rsid w:val="009155DF"/>
    <w:rsid w:val="0091580B"/>
    <w:rsid w:val="009161ED"/>
    <w:rsid w:val="0091695C"/>
    <w:rsid w:val="0092005A"/>
    <w:rsid w:val="009215F4"/>
    <w:rsid w:val="00921AE0"/>
    <w:rsid w:val="00922ACF"/>
    <w:rsid w:val="00923682"/>
    <w:rsid w:val="009236C5"/>
    <w:rsid w:val="00924C8D"/>
    <w:rsid w:val="00925500"/>
    <w:rsid w:val="00926BD7"/>
    <w:rsid w:val="00927485"/>
    <w:rsid w:val="00927578"/>
    <w:rsid w:val="009303A2"/>
    <w:rsid w:val="009306F3"/>
    <w:rsid w:val="00930C29"/>
    <w:rsid w:val="00930C77"/>
    <w:rsid w:val="00932533"/>
    <w:rsid w:val="00932ADC"/>
    <w:rsid w:val="00932CBA"/>
    <w:rsid w:val="0093402E"/>
    <w:rsid w:val="00935767"/>
    <w:rsid w:val="00935E0E"/>
    <w:rsid w:val="009361E3"/>
    <w:rsid w:val="009362F1"/>
    <w:rsid w:val="00936AEC"/>
    <w:rsid w:val="009378D5"/>
    <w:rsid w:val="00937928"/>
    <w:rsid w:val="00941393"/>
    <w:rsid w:val="0094150F"/>
    <w:rsid w:val="00942020"/>
    <w:rsid w:val="00942347"/>
    <w:rsid w:val="00942DAD"/>
    <w:rsid w:val="009432C4"/>
    <w:rsid w:val="0094340A"/>
    <w:rsid w:val="00943B94"/>
    <w:rsid w:val="009441E6"/>
    <w:rsid w:val="00944416"/>
    <w:rsid w:val="00945E9C"/>
    <w:rsid w:val="009463F9"/>
    <w:rsid w:val="00946446"/>
    <w:rsid w:val="009472B1"/>
    <w:rsid w:val="00947ADA"/>
    <w:rsid w:val="0095035A"/>
    <w:rsid w:val="00950D77"/>
    <w:rsid w:val="0095223F"/>
    <w:rsid w:val="0095236B"/>
    <w:rsid w:val="00952454"/>
    <w:rsid w:val="00952C5D"/>
    <w:rsid w:val="00952F97"/>
    <w:rsid w:val="00953C30"/>
    <w:rsid w:val="0095481E"/>
    <w:rsid w:val="009559F5"/>
    <w:rsid w:val="00955B2A"/>
    <w:rsid w:val="00957F4E"/>
    <w:rsid w:val="009618AE"/>
    <w:rsid w:val="00963303"/>
    <w:rsid w:val="0096342A"/>
    <w:rsid w:val="009638DE"/>
    <w:rsid w:val="0096416B"/>
    <w:rsid w:val="00964F16"/>
    <w:rsid w:val="00965290"/>
    <w:rsid w:val="009656D5"/>
    <w:rsid w:val="009657F1"/>
    <w:rsid w:val="009659EF"/>
    <w:rsid w:val="00966024"/>
    <w:rsid w:val="00966302"/>
    <w:rsid w:val="0096690E"/>
    <w:rsid w:val="00966C69"/>
    <w:rsid w:val="00967436"/>
    <w:rsid w:val="00967813"/>
    <w:rsid w:val="0097070E"/>
    <w:rsid w:val="009734E2"/>
    <w:rsid w:val="00973548"/>
    <w:rsid w:val="00974076"/>
    <w:rsid w:val="0097484D"/>
    <w:rsid w:val="009756A4"/>
    <w:rsid w:val="00976C13"/>
    <w:rsid w:val="00977C8E"/>
    <w:rsid w:val="00981939"/>
    <w:rsid w:val="0098194E"/>
    <w:rsid w:val="0098218B"/>
    <w:rsid w:val="009831C6"/>
    <w:rsid w:val="009837FA"/>
    <w:rsid w:val="00983993"/>
    <w:rsid w:val="00984E21"/>
    <w:rsid w:val="00984F2A"/>
    <w:rsid w:val="0098527B"/>
    <w:rsid w:val="00985B4B"/>
    <w:rsid w:val="009868FB"/>
    <w:rsid w:val="00986E26"/>
    <w:rsid w:val="009875C0"/>
    <w:rsid w:val="00987804"/>
    <w:rsid w:val="00990389"/>
    <w:rsid w:val="00990421"/>
    <w:rsid w:val="0099168F"/>
    <w:rsid w:val="00991B85"/>
    <w:rsid w:val="00992777"/>
    <w:rsid w:val="00993191"/>
    <w:rsid w:val="00993224"/>
    <w:rsid w:val="0099466A"/>
    <w:rsid w:val="00996605"/>
    <w:rsid w:val="009969DB"/>
    <w:rsid w:val="00996D7E"/>
    <w:rsid w:val="00996F11"/>
    <w:rsid w:val="00996F13"/>
    <w:rsid w:val="00997C2E"/>
    <w:rsid w:val="00997D3A"/>
    <w:rsid w:val="009A071B"/>
    <w:rsid w:val="009A0807"/>
    <w:rsid w:val="009A0D40"/>
    <w:rsid w:val="009A0F51"/>
    <w:rsid w:val="009A10E2"/>
    <w:rsid w:val="009A129A"/>
    <w:rsid w:val="009A1542"/>
    <w:rsid w:val="009A1E49"/>
    <w:rsid w:val="009A2A26"/>
    <w:rsid w:val="009A335B"/>
    <w:rsid w:val="009A35BB"/>
    <w:rsid w:val="009A43AD"/>
    <w:rsid w:val="009A465E"/>
    <w:rsid w:val="009A4667"/>
    <w:rsid w:val="009A4B48"/>
    <w:rsid w:val="009A62BF"/>
    <w:rsid w:val="009A665D"/>
    <w:rsid w:val="009A6CBA"/>
    <w:rsid w:val="009A70B1"/>
    <w:rsid w:val="009A715C"/>
    <w:rsid w:val="009A7238"/>
    <w:rsid w:val="009A746F"/>
    <w:rsid w:val="009B07DE"/>
    <w:rsid w:val="009B1829"/>
    <w:rsid w:val="009B1BB1"/>
    <w:rsid w:val="009B252B"/>
    <w:rsid w:val="009B2866"/>
    <w:rsid w:val="009B4A30"/>
    <w:rsid w:val="009B4DB9"/>
    <w:rsid w:val="009B531A"/>
    <w:rsid w:val="009B5862"/>
    <w:rsid w:val="009B68B1"/>
    <w:rsid w:val="009B72FA"/>
    <w:rsid w:val="009B777B"/>
    <w:rsid w:val="009B79E9"/>
    <w:rsid w:val="009C1A75"/>
    <w:rsid w:val="009C30BE"/>
    <w:rsid w:val="009C32AC"/>
    <w:rsid w:val="009C3928"/>
    <w:rsid w:val="009C3EF1"/>
    <w:rsid w:val="009C41E9"/>
    <w:rsid w:val="009C4CE6"/>
    <w:rsid w:val="009C568C"/>
    <w:rsid w:val="009C62CF"/>
    <w:rsid w:val="009C661E"/>
    <w:rsid w:val="009C6C3C"/>
    <w:rsid w:val="009C7FB0"/>
    <w:rsid w:val="009D024B"/>
    <w:rsid w:val="009D02BF"/>
    <w:rsid w:val="009D2B6D"/>
    <w:rsid w:val="009D2F3B"/>
    <w:rsid w:val="009D3020"/>
    <w:rsid w:val="009D41D0"/>
    <w:rsid w:val="009D4D13"/>
    <w:rsid w:val="009D5240"/>
    <w:rsid w:val="009D54D6"/>
    <w:rsid w:val="009D6561"/>
    <w:rsid w:val="009D6745"/>
    <w:rsid w:val="009D718C"/>
    <w:rsid w:val="009D7BAC"/>
    <w:rsid w:val="009E0584"/>
    <w:rsid w:val="009E12F8"/>
    <w:rsid w:val="009E1961"/>
    <w:rsid w:val="009E19E0"/>
    <w:rsid w:val="009E1C06"/>
    <w:rsid w:val="009E2F29"/>
    <w:rsid w:val="009E3743"/>
    <w:rsid w:val="009E393C"/>
    <w:rsid w:val="009E3D38"/>
    <w:rsid w:val="009E403D"/>
    <w:rsid w:val="009E4C30"/>
    <w:rsid w:val="009E5B11"/>
    <w:rsid w:val="009E5CD7"/>
    <w:rsid w:val="009E5E84"/>
    <w:rsid w:val="009E5F3A"/>
    <w:rsid w:val="009E7526"/>
    <w:rsid w:val="009E767B"/>
    <w:rsid w:val="009E7C08"/>
    <w:rsid w:val="009E7DE1"/>
    <w:rsid w:val="009F0720"/>
    <w:rsid w:val="009F0C17"/>
    <w:rsid w:val="009F133F"/>
    <w:rsid w:val="009F2142"/>
    <w:rsid w:val="009F248C"/>
    <w:rsid w:val="009F32F6"/>
    <w:rsid w:val="009F3C3C"/>
    <w:rsid w:val="009F4650"/>
    <w:rsid w:val="009F4CB6"/>
    <w:rsid w:val="009F4E00"/>
    <w:rsid w:val="009F50B0"/>
    <w:rsid w:val="009F6FF1"/>
    <w:rsid w:val="009F7F98"/>
    <w:rsid w:val="00A002C3"/>
    <w:rsid w:val="00A00A66"/>
    <w:rsid w:val="00A00B3D"/>
    <w:rsid w:val="00A0180C"/>
    <w:rsid w:val="00A01B2D"/>
    <w:rsid w:val="00A01B95"/>
    <w:rsid w:val="00A02286"/>
    <w:rsid w:val="00A02826"/>
    <w:rsid w:val="00A02BEB"/>
    <w:rsid w:val="00A03021"/>
    <w:rsid w:val="00A036A0"/>
    <w:rsid w:val="00A03C8D"/>
    <w:rsid w:val="00A04495"/>
    <w:rsid w:val="00A049E9"/>
    <w:rsid w:val="00A0518E"/>
    <w:rsid w:val="00A058CB"/>
    <w:rsid w:val="00A06149"/>
    <w:rsid w:val="00A06497"/>
    <w:rsid w:val="00A06B0D"/>
    <w:rsid w:val="00A06EF0"/>
    <w:rsid w:val="00A073EB"/>
    <w:rsid w:val="00A07701"/>
    <w:rsid w:val="00A07967"/>
    <w:rsid w:val="00A1166D"/>
    <w:rsid w:val="00A12856"/>
    <w:rsid w:val="00A129F4"/>
    <w:rsid w:val="00A12BC8"/>
    <w:rsid w:val="00A1330F"/>
    <w:rsid w:val="00A133B0"/>
    <w:rsid w:val="00A1377A"/>
    <w:rsid w:val="00A14854"/>
    <w:rsid w:val="00A14954"/>
    <w:rsid w:val="00A14AC6"/>
    <w:rsid w:val="00A15791"/>
    <w:rsid w:val="00A20499"/>
    <w:rsid w:val="00A21F1E"/>
    <w:rsid w:val="00A225E6"/>
    <w:rsid w:val="00A23E31"/>
    <w:rsid w:val="00A23FD3"/>
    <w:rsid w:val="00A24BE9"/>
    <w:rsid w:val="00A24D90"/>
    <w:rsid w:val="00A25B58"/>
    <w:rsid w:val="00A30016"/>
    <w:rsid w:val="00A3087A"/>
    <w:rsid w:val="00A31871"/>
    <w:rsid w:val="00A31999"/>
    <w:rsid w:val="00A31F2E"/>
    <w:rsid w:val="00A31FA0"/>
    <w:rsid w:val="00A32A92"/>
    <w:rsid w:val="00A3403F"/>
    <w:rsid w:val="00A3458B"/>
    <w:rsid w:val="00A34D69"/>
    <w:rsid w:val="00A35247"/>
    <w:rsid w:val="00A35549"/>
    <w:rsid w:val="00A357B8"/>
    <w:rsid w:val="00A35B58"/>
    <w:rsid w:val="00A37F58"/>
    <w:rsid w:val="00A40935"/>
    <w:rsid w:val="00A410EF"/>
    <w:rsid w:val="00A41D63"/>
    <w:rsid w:val="00A41D91"/>
    <w:rsid w:val="00A4201B"/>
    <w:rsid w:val="00A42A4E"/>
    <w:rsid w:val="00A43AE9"/>
    <w:rsid w:val="00A442AB"/>
    <w:rsid w:val="00A442E3"/>
    <w:rsid w:val="00A44440"/>
    <w:rsid w:val="00A44AC5"/>
    <w:rsid w:val="00A44C09"/>
    <w:rsid w:val="00A451F1"/>
    <w:rsid w:val="00A45C99"/>
    <w:rsid w:val="00A47714"/>
    <w:rsid w:val="00A47CC5"/>
    <w:rsid w:val="00A502C4"/>
    <w:rsid w:val="00A503CC"/>
    <w:rsid w:val="00A51170"/>
    <w:rsid w:val="00A52440"/>
    <w:rsid w:val="00A5269D"/>
    <w:rsid w:val="00A52FB1"/>
    <w:rsid w:val="00A53B82"/>
    <w:rsid w:val="00A543B6"/>
    <w:rsid w:val="00A54478"/>
    <w:rsid w:val="00A55745"/>
    <w:rsid w:val="00A56788"/>
    <w:rsid w:val="00A57F51"/>
    <w:rsid w:val="00A61521"/>
    <w:rsid w:val="00A619B6"/>
    <w:rsid w:val="00A6318D"/>
    <w:rsid w:val="00A6360A"/>
    <w:rsid w:val="00A63EA6"/>
    <w:rsid w:val="00A63ED0"/>
    <w:rsid w:val="00A645CF"/>
    <w:rsid w:val="00A65DDD"/>
    <w:rsid w:val="00A66591"/>
    <w:rsid w:val="00A66686"/>
    <w:rsid w:val="00A6683F"/>
    <w:rsid w:val="00A66B8E"/>
    <w:rsid w:val="00A6772A"/>
    <w:rsid w:val="00A6774A"/>
    <w:rsid w:val="00A702E4"/>
    <w:rsid w:val="00A70DD1"/>
    <w:rsid w:val="00A70DF4"/>
    <w:rsid w:val="00A711CE"/>
    <w:rsid w:val="00A712A6"/>
    <w:rsid w:val="00A715A4"/>
    <w:rsid w:val="00A71F0D"/>
    <w:rsid w:val="00A72C87"/>
    <w:rsid w:val="00A737DB"/>
    <w:rsid w:val="00A73C03"/>
    <w:rsid w:val="00A7445F"/>
    <w:rsid w:val="00A7582B"/>
    <w:rsid w:val="00A76B4E"/>
    <w:rsid w:val="00A77460"/>
    <w:rsid w:val="00A778A8"/>
    <w:rsid w:val="00A80814"/>
    <w:rsid w:val="00A814A0"/>
    <w:rsid w:val="00A817E8"/>
    <w:rsid w:val="00A828E7"/>
    <w:rsid w:val="00A83758"/>
    <w:rsid w:val="00A8391D"/>
    <w:rsid w:val="00A83B73"/>
    <w:rsid w:val="00A850A4"/>
    <w:rsid w:val="00A86290"/>
    <w:rsid w:val="00A871E9"/>
    <w:rsid w:val="00A87D7F"/>
    <w:rsid w:val="00A90588"/>
    <w:rsid w:val="00A910F0"/>
    <w:rsid w:val="00A9149A"/>
    <w:rsid w:val="00A91A65"/>
    <w:rsid w:val="00A9204D"/>
    <w:rsid w:val="00A92648"/>
    <w:rsid w:val="00A92680"/>
    <w:rsid w:val="00A9274C"/>
    <w:rsid w:val="00A93530"/>
    <w:rsid w:val="00A9428C"/>
    <w:rsid w:val="00A95923"/>
    <w:rsid w:val="00A95AF1"/>
    <w:rsid w:val="00A95D1F"/>
    <w:rsid w:val="00A9697C"/>
    <w:rsid w:val="00A9712E"/>
    <w:rsid w:val="00A97311"/>
    <w:rsid w:val="00AA0D4E"/>
    <w:rsid w:val="00AA117E"/>
    <w:rsid w:val="00AA27EF"/>
    <w:rsid w:val="00AA33C4"/>
    <w:rsid w:val="00AA3B64"/>
    <w:rsid w:val="00AA42CB"/>
    <w:rsid w:val="00AA5F72"/>
    <w:rsid w:val="00AA6EC8"/>
    <w:rsid w:val="00AA73E3"/>
    <w:rsid w:val="00AA7EE1"/>
    <w:rsid w:val="00AB146B"/>
    <w:rsid w:val="00AB1B6E"/>
    <w:rsid w:val="00AB207D"/>
    <w:rsid w:val="00AB2B63"/>
    <w:rsid w:val="00AB2DDF"/>
    <w:rsid w:val="00AB4C04"/>
    <w:rsid w:val="00AB5036"/>
    <w:rsid w:val="00AB5094"/>
    <w:rsid w:val="00AB5DD3"/>
    <w:rsid w:val="00AB718A"/>
    <w:rsid w:val="00AB7CFE"/>
    <w:rsid w:val="00AC03E2"/>
    <w:rsid w:val="00AC05ED"/>
    <w:rsid w:val="00AC0739"/>
    <w:rsid w:val="00AC114C"/>
    <w:rsid w:val="00AC18B7"/>
    <w:rsid w:val="00AC1BD4"/>
    <w:rsid w:val="00AC1F45"/>
    <w:rsid w:val="00AC216F"/>
    <w:rsid w:val="00AC225F"/>
    <w:rsid w:val="00AC26C3"/>
    <w:rsid w:val="00AC2863"/>
    <w:rsid w:val="00AC301C"/>
    <w:rsid w:val="00AC3534"/>
    <w:rsid w:val="00AC42D9"/>
    <w:rsid w:val="00AC50E2"/>
    <w:rsid w:val="00AC51C7"/>
    <w:rsid w:val="00AC56AE"/>
    <w:rsid w:val="00AC57A0"/>
    <w:rsid w:val="00AC5EEA"/>
    <w:rsid w:val="00AC6E78"/>
    <w:rsid w:val="00AD0558"/>
    <w:rsid w:val="00AD05AB"/>
    <w:rsid w:val="00AD05C3"/>
    <w:rsid w:val="00AD0701"/>
    <w:rsid w:val="00AD0806"/>
    <w:rsid w:val="00AD0B80"/>
    <w:rsid w:val="00AD14E3"/>
    <w:rsid w:val="00AD30B3"/>
    <w:rsid w:val="00AD3200"/>
    <w:rsid w:val="00AD3D51"/>
    <w:rsid w:val="00AD40D5"/>
    <w:rsid w:val="00AD4720"/>
    <w:rsid w:val="00AD4BEC"/>
    <w:rsid w:val="00AD4EB8"/>
    <w:rsid w:val="00AD5E48"/>
    <w:rsid w:val="00AD5F84"/>
    <w:rsid w:val="00AD603F"/>
    <w:rsid w:val="00AD71CA"/>
    <w:rsid w:val="00AD74E8"/>
    <w:rsid w:val="00AD7C2E"/>
    <w:rsid w:val="00AE0CE9"/>
    <w:rsid w:val="00AE0F3E"/>
    <w:rsid w:val="00AE107A"/>
    <w:rsid w:val="00AE147E"/>
    <w:rsid w:val="00AE2A0A"/>
    <w:rsid w:val="00AE346A"/>
    <w:rsid w:val="00AE37E0"/>
    <w:rsid w:val="00AE3D05"/>
    <w:rsid w:val="00AE59AB"/>
    <w:rsid w:val="00AE5C84"/>
    <w:rsid w:val="00AE63CD"/>
    <w:rsid w:val="00AE643A"/>
    <w:rsid w:val="00AE69F5"/>
    <w:rsid w:val="00AE759B"/>
    <w:rsid w:val="00AE7643"/>
    <w:rsid w:val="00AE7B4A"/>
    <w:rsid w:val="00AF032D"/>
    <w:rsid w:val="00AF0B23"/>
    <w:rsid w:val="00AF0F9B"/>
    <w:rsid w:val="00AF107A"/>
    <w:rsid w:val="00AF2181"/>
    <w:rsid w:val="00AF225E"/>
    <w:rsid w:val="00AF23CF"/>
    <w:rsid w:val="00AF27CB"/>
    <w:rsid w:val="00AF3589"/>
    <w:rsid w:val="00AF5075"/>
    <w:rsid w:val="00AF53BE"/>
    <w:rsid w:val="00AF6C70"/>
    <w:rsid w:val="00AF7A47"/>
    <w:rsid w:val="00AF7CD2"/>
    <w:rsid w:val="00B017F7"/>
    <w:rsid w:val="00B021CB"/>
    <w:rsid w:val="00B025DA"/>
    <w:rsid w:val="00B031E9"/>
    <w:rsid w:val="00B03B3A"/>
    <w:rsid w:val="00B03C4E"/>
    <w:rsid w:val="00B04DE1"/>
    <w:rsid w:val="00B0566C"/>
    <w:rsid w:val="00B05B92"/>
    <w:rsid w:val="00B068B8"/>
    <w:rsid w:val="00B068D0"/>
    <w:rsid w:val="00B06E49"/>
    <w:rsid w:val="00B07349"/>
    <w:rsid w:val="00B07756"/>
    <w:rsid w:val="00B07BC5"/>
    <w:rsid w:val="00B108A2"/>
    <w:rsid w:val="00B1102B"/>
    <w:rsid w:val="00B11A83"/>
    <w:rsid w:val="00B12227"/>
    <w:rsid w:val="00B13F7C"/>
    <w:rsid w:val="00B14450"/>
    <w:rsid w:val="00B14468"/>
    <w:rsid w:val="00B147B9"/>
    <w:rsid w:val="00B16298"/>
    <w:rsid w:val="00B1696B"/>
    <w:rsid w:val="00B1706F"/>
    <w:rsid w:val="00B17791"/>
    <w:rsid w:val="00B1799E"/>
    <w:rsid w:val="00B17B59"/>
    <w:rsid w:val="00B202CC"/>
    <w:rsid w:val="00B20576"/>
    <w:rsid w:val="00B20678"/>
    <w:rsid w:val="00B20B16"/>
    <w:rsid w:val="00B2232F"/>
    <w:rsid w:val="00B224B3"/>
    <w:rsid w:val="00B2356D"/>
    <w:rsid w:val="00B2373B"/>
    <w:rsid w:val="00B237CA"/>
    <w:rsid w:val="00B23A57"/>
    <w:rsid w:val="00B23E4C"/>
    <w:rsid w:val="00B241CF"/>
    <w:rsid w:val="00B2432D"/>
    <w:rsid w:val="00B249AE"/>
    <w:rsid w:val="00B26386"/>
    <w:rsid w:val="00B26C64"/>
    <w:rsid w:val="00B27B0E"/>
    <w:rsid w:val="00B27F0A"/>
    <w:rsid w:val="00B30056"/>
    <w:rsid w:val="00B30107"/>
    <w:rsid w:val="00B301B1"/>
    <w:rsid w:val="00B30E39"/>
    <w:rsid w:val="00B3194D"/>
    <w:rsid w:val="00B31DA8"/>
    <w:rsid w:val="00B32497"/>
    <w:rsid w:val="00B32E61"/>
    <w:rsid w:val="00B33DA1"/>
    <w:rsid w:val="00B346FA"/>
    <w:rsid w:val="00B34DB1"/>
    <w:rsid w:val="00B36146"/>
    <w:rsid w:val="00B36229"/>
    <w:rsid w:val="00B372A8"/>
    <w:rsid w:val="00B372C5"/>
    <w:rsid w:val="00B416B4"/>
    <w:rsid w:val="00B419D6"/>
    <w:rsid w:val="00B41B20"/>
    <w:rsid w:val="00B4237D"/>
    <w:rsid w:val="00B42B2D"/>
    <w:rsid w:val="00B432B5"/>
    <w:rsid w:val="00B433BC"/>
    <w:rsid w:val="00B43CB3"/>
    <w:rsid w:val="00B447A5"/>
    <w:rsid w:val="00B44B6E"/>
    <w:rsid w:val="00B44F12"/>
    <w:rsid w:val="00B455D2"/>
    <w:rsid w:val="00B45BD4"/>
    <w:rsid w:val="00B45E7F"/>
    <w:rsid w:val="00B4651E"/>
    <w:rsid w:val="00B46732"/>
    <w:rsid w:val="00B47AE9"/>
    <w:rsid w:val="00B47E67"/>
    <w:rsid w:val="00B509F6"/>
    <w:rsid w:val="00B50BA4"/>
    <w:rsid w:val="00B51273"/>
    <w:rsid w:val="00B5130C"/>
    <w:rsid w:val="00B519F3"/>
    <w:rsid w:val="00B51F74"/>
    <w:rsid w:val="00B5215B"/>
    <w:rsid w:val="00B528FC"/>
    <w:rsid w:val="00B52A66"/>
    <w:rsid w:val="00B55BB1"/>
    <w:rsid w:val="00B567D6"/>
    <w:rsid w:val="00B56B28"/>
    <w:rsid w:val="00B57C3C"/>
    <w:rsid w:val="00B57FEE"/>
    <w:rsid w:val="00B60A36"/>
    <w:rsid w:val="00B61393"/>
    <w:rsid w:val="00B615EA"/>
    <w:rsid w:val="00B61B69"/>
    <w:rsid w:val="00B61BD2"/>
    <w:rsid w:val="00B62805"/>
    <w:rsid w:val="00B63AA2"/>
    <w:rsid w:val="00B64D2F"/>
    <w:rsid w:val="00B64DD7"/>
    <w:rsid w:val="00B651FB"/>
    <w:rsid w:val="00B65B7F"/>
    <w:rsid w:val="00B65C66"/>
    <w:rsid w:val="00B66A8D"/>
    <w:rsid w:val="00B66C32"/>
    <w:rsid w:val="00B677BC"/>
    <w:rsid w:val="00B706F2"/>
    <w:rsid w:val="00B70A3C"/>
    <w:rsid w:val="00B7123D"/>
    <w:rsid w:val="00B7232E"/>
    <w:rsid w:val="00B728D1"/>
    <w:rsid w:val="00B72E68"/>
    <w:rsid w:val="00B7505B"/>
    <w:rsid w:val="00B76351"/>
    <w:rsid w:val="00B7644F"/>
    <w:rsid w:val="00B77CFA"/>
    <w:rsid w:val="00B804D0"/>
    <w:rsid w:val="00B80ABF"/>
    <w:rsid w:val="00B8115C"/>
    <w:rsid w:val="00B81A23"/>
    <w:rsid w:val="00B81C02"/>
    <w:rsid w:val="00B8273F"/>
    <w:rsid w:val="00B82AE5"/>
    <w:rsid w:val="00B83120"/>
    <w:rsid w:val="00B845E3"/>
    <w:rsid w:val="00B85964"/>
    <w:rsid w:val="00B863E8"/>
    <w:rsid w:val="00B8665A"/>
    <w:rsid w:val="00B90946"/>
    <w:rsid w:val="00B92400"/>
    <w:rsid w:val="00B93AA5"/>
    <w:rsid w:val="00B93D1E"/>
    <w:rsid w:val="00B94775"/>
    <w:rsid w:val="00B94917"/>
    <w:rsid w:val="00B95920"/>
    <w:rsid w:val="00B96059"/>
    <w:rsid w:val="00B967D7"/>
    <w:rsid w:val="00B96A8E"/>
    <w:rsid w:val="00B96E3E"/>
    <w:rsid w:val="00B972C9"/>
    <w:rsid w:val="00BA00A4"/>
    <w:rsid w:val="00BA0774"/>
    <w:rsid w:val="00BA0DCA"/>
    <w:rsid w:val="00BA10B1"/>
    <w:rsid w:val="00BA1454"/>
    <w:rsid w:val="00BA15AE"/>
    <w:rsid w:val="00BA1918"/>
    <w:rsid w:val="00BA2C55"/>
    <w:rsid w:val="00BA358F"/>
    <w:rsid w:val="00BA5837"/>
    <w:rsid w:val="00BA6196"/>
    <w:rsid w:val="00BA6330"/>
    <w:rsid w:val="00BA65ED"/>
    <w:rsid w:val="00BA6A5E"/>
    <w:rsid w:val="00BA75DF"/>
    <w:rsid w:val="00BA7C00"/>
    <w:rsid w:val="00BB01E0"/>
    <w:rsid w:val="00BB0346"/>
    <w:rsid w:val="00BB06D0"/>
    <w:rsid w:val="00BB0B07"/>
    <w:rsid w:val="00BB1E07"/>
    <w:rsid w:val="00BB2FD9"/>
    <w:rsid w:val="00BB33D0"/>
    <w:rsid w:val="00BB38A7"/>
    <w:rsid w:val="00BB3A16"/>
    <w:rsid w:val="00BB3EDE"/>
    <w:rsid w:val="00BB40F9"/>
    <w:rsid w:val="00BB4C8A"/>
    <w:rsid w:val="00BB550D"/>
    <w:rsid w:val="00BB65AF"/>
    <w:rsid w:val="00BB68EC"/>
    <w:rsid w:val="00BB6AE7"/>
    <w:rsid w:val="00BB78DA"/>
    <w:rsid w:val="00BB7A24"/>
    <w:rsid w:val="00BB7B2E"/>
    <w:rsid w:val="00BC0F80"/>
    <w:rsid w:val="00BC15EA"/>
    <w:rsid w:val="00BC1611"/>
    <w:rsid w:val="00BC284E"/>
    <w:rsid w:val="00BC2E02"/>
    <w:rsid w:val="00BC4026"/>
    <w:rsid w:val="00BC5CA2"/>
    <w:rsid w:val="00BC680D"/>
    <w:rsid w:val="00BC7072"/>
    <w:rsid w:val="00BC7344"/>
    <w:rsid w:val="00BC7484"/>
    <w:rsid w:val="00BC7D93"/>
    <w:rsid w:val="00BD0435"/>
    <w:rsid w:val="00BD2EBF"/>
    <w:rsid w:val="00BD2F28"/>
    <w:rsid w:val="00BD2FE7"/>
    <w:rsid w:val="00BD32C7"/>
    <w:rsid w:val="00BD36D7"/>
    <w:rsid w:val="00BD44C0"/>
    <w:rsid w:val="00BD4D61"/>
    <w:rsid w:val="00BD568B"/>
    <w:rsid w:val="00BD5C03"/>
    <w:rsid w:val="00BD63E7"/>
    <w:rsid w:val="00BD6696"/>
    <w:rsid w:val="00BD6B82"/>
    <w:rsid w:val="00BD6C2D"/>
    <w:rsid w:val="00BD6DE6"/>
    <w:rsid w:val="00BD746E"/>
    <w:rsid w:val="00BE0566"/>
    <w:rsid w:val="00BE060C"/>
    <w:rsid w:val="00BE079F"/>
    <w:rsid w:val="00BE0878"/>
    <w:rsid w:val="00BE0C58"/>
    <w:rsid w:val="00BE1439"/>
    <w:rsid w:val="00BE1822"/>
    <w:rsid w:val="00BE2153"/>
    <w:rsid w:val="00BE2691"/>
    <w:rsid w:val="00BE2D19"/>
    <w:rsid w:val="00BE3334"/>
    <w:rsid w:val="00BE3903"/>
    <w:rsid w:val="00BE3C50"/>
    <w:rsid w:val="00BE43ED"/>
    <w:rsid w:val="00BE4D06"/>
    <w:rsid w:val="00BE5FE0"/>
    <w:rsid w:val="00BE6036"/>
    <w:rsid w:val="00BE6809"/>
    <w:rsid w:val="00BE690B"/>
    <w:rsid w:val="00BE729B"/>
    <w:rsid w:val="00BE7C82"/>
    <w:rsid w:val="00BF05DB"/>
    <w:rsid w:val="00BF0913"/>
    <w:rsid w:val="00BF0E27"/>
    <w:rsid w:val="00BF10E1"/>
    <w:rsid w:val="00BF15D2"/>
    <w:rsid w:val="00BF2003"/>
    <w:rsid w:val="00BF2EEA"/>
    <w:rsid w:val="00BF301C"/>
    <w:rsid w:val="00BF3A77"/>
    <w:rsid w:val="00BF3FE3"/>
    <w:rsid w:val="00BF46DC"/>
    <w:rsid w:val="00BF4B77"/>
    <w:rsid w:val="00BF4CC6"/>
    <w:rsid w:val="00BF4D57"/>
    <w:rsid w:val="00BF5263"/>
    <w:rsid w:val="00BF5342"/>
    <w:rsid w:val="00BF699F"/>
    <w:rsid w:val="00BF6DCD"/>
    <w:rsid w:val="00BF7D64"/>
    <w:rsid w:val="00C00544"/>
    <w:rsid w:val="00C00A69"/>
    <w:rsid w:val="00C00BE6"/>
    <w:rsid w:val="00C011A2"/>
    <w:rsid w:val="00C02920"/>
    <w:rsid w:val="00C03824"/>
    <w:rsid w:val="00C0388E"/>
    <w:rsid w:val="00C03A4B"/>
    <w:rsid w:val="00C041A6"/>
    <w:rsid w:val="00C05CB7"/>
    <w:rsid w:val="00C06504"/>
    <w:rsid w:val="00C07E5D"/>
    <w:rsid w:val="00C10106"/>
    <w:rsid w:val="00C108E0"/>
    <w:rsid w:val="00C1120D"/>
    <w:rsid w:val="00C11E5C"/>
    <w:rsid w:val="00C11F6F"/>
    <w:rsid w:val="00C12A11"/>
    <w:rsid w:val="00C12B9E"/>
    <w:rsid w:val="00C12CD3"/>
    <w:rsid w:val="00C12CFE"/>
    <w:rsid w:val="00C135BD"/>
    <w:rsid w:val="00C13C1E"/>
    <w:rsid w:val="00C13FD3"/>
    <w:rsid w:val="00C14BB0"/>
    <w:rsid w:val="00C14CD5"/>
    <w:rsid w:val="00C15B42"/>
    <w:rsid w:val="00C16C9E"/>
    <w:rsid w:val="00C17980"/>
    <w:rsid w:val="00C17C21"/>
    <w:rsid w:val="00C200A3"/>
    <w:rsid w:val="00C2018A"/>
    <w:rsid w:val="00C20E3C"/>
    <w:rsid w:val="00C213E0"/>
    <w:rsid w:val="00C2183B"/>
    <w:rsid w:val="00C2196F"/>
    <w:rsid w:val="00C21CBF"/>
    <w:rsid w:val="00C21DE1"/>
    <w:rsid w:val="00C221CF"/>
    <w:rsid w:val="00C22DFF"/>
    <w:rsid w:val="00C24B29"/>
    <w:rsid w:val="00C24D41"/>
    <w:rsid w:val="00C25578"/>
    <w:rsid w:val="00C2594B"/>
    <w:rsid w:val="00C25CAF"/>
    <w:rsid w:val="00C25E85"/>
    <w:rsid w:val="00C25EA9"/>
    <w:rsid w:val="00C272BA"/>
    <w:rsid w:val="00C27D37"/>
    <w:rsid w:val="00C27D4C"/>
    <w:rsid w:val="00C27F68"/>
    <w:rsid w:val="00C30C5C"/>
    <w:rsid w:val="00C30EE4"/>
    <w:rsid w:val="00C3127D"/>
    <w:rsid w:val="00C3216E"/>
    <w:rsid w:val="00C3267B"/>
    <w:rsid w:val="00C32B36"/>
    <w:rsid w:val="00C32C80"/>
    <w:rsid w:val="00C33169"/>
    <w:rsid w:val="00C334DE"/>
    <w:rsid w:val="00C33A24"/>
    <w:rsid w:val="00C33EEF"/>
    <w:rsid w:val="00C34323"/>
    <w:rsid w:val="00C36181"/>
    <w:rsid w:val="00C36324"/>
    <w:rsid w:val="00C36F5C"/>
    <w:rsid w:val="00C37A1B"/>
    <w:rsid w:val="00C40816"/>
    <w:rsid w:val="00C4099D"/>
    <w:rsid w:val="00C412F1"/>
    <w:rsid w:val="00C41CAD"/>
    <w:rsid w:val="00C42403"/>
    <w:rsid w:val="00C42556"/>
    <w:rsid w:val="00C42739"/>
    <w:rsid w:val="00C42A05"/>
    <w:rsid w:val="00C42BF5"/>
    <w:rsid w:val="00C432B9"/>
    <w:rsid w:val="00C43E99"/>
    <w:rsid w:val="00C44759"/>
    <w:rsid w:val="00C44CB6"/>
    <w:rsid w:val="00C4502B"/>
    <w:rsid w:val="00C453E8"/>
    <w:rsid w:val="00C45590"/>
    <w:rsid w:val="00C45E66"/>
    <w:rsid w:val="00C468E4"/>
    <w:rsid w:val="00C47C4D"/>
    <w:rsid w:val="00C47E8F"/>
    <w:rsid w:val="00C47FB7"/>
    <w:rsid w:val="00C50424"/>
    <w:rsid w:val="00C50AE1"/>
    <w:rsid w:val="00C51144"/>
    <w:rsid w:val="00C519CA"/>
    <w:rsid w:val="00C51AA6"/>
    <w:rsid w:val="00C52041"/>
    <w:rsid w:val="00C521DC"/>
    <w:rsid w:val="00C5243C"/>
    <w:rsid w:val="00C52A30"/>
    <w:rsid w:val="00C52BC0"/>
    <w:rsid w:val="00C536CA"/>
    <w:rsid w:val="00C53E12"/>
    <w:rsid w:val="00C5571E"/>
    <w:rsid w:val="00C55FB0"/>
    <w:rsid w:val="00C56FAF"/>
    <w:rsid w:val="00C61EA0"/>
    <w:rsid w:val="00C62E9D"/>
    <w:rsid w:val="00C630C4"/>
    <w:rsid w:val="00C63A5A"/>
    <w:rsid w:val="00C64512"/>
    <w:rsid w:val="00C64D76"/>
    <w:rsid w:val="00C666DD"/>
    <w:rsid w:val="00C666FE"/>
    <w:rsid w:val="00C6674C"/>
    <w:rsid w:val="00C66AE8"/>
    <w:rsid w:val="00C67093"/>
    <w:rsid w:val="00C67A97"/>
    <w:rsid w:val="00C67D29"/>
    <w:rsid w:val="00C67D4E"/>
    <w:rsid w:val="00C70D2F"/>
    <w:rsid w:val="00C71543"/>
    <w:rsid w:val="00C718FF"/>
    <w:rsid w:val="00C720DE"/>
    <w:rsid w:val="00C720E9"/>
    <w:rsid w:val="00C725F4"/>
    <w:rsid w:val="00C727B1"/>
    <w:rsid w:val="00C73B0D"/>
    <w:rsid w:val="00C73D64"/>
    <w:rsid w:val="00C7432B"/>
    <w:rsid w:val="00C75077"/>
    <w:rsid w:val="00C75D14"/>
    <w:rsid w:val="00C76731"/>
    <w:rsid w:val="00C76ED2"/>
    <w:rsid w:val="00C771AA"/>
    <w:rsid w:val="00C80561"/>
    <w:rsid w:val="00C80D68"/>
    <w:rsid w:val="00C80DDA"/>
    <w:rsid w:val="00C80ECD"/>
    <w:rsid w:val="00C816D0"/>
    <w:rsid w:val="00C839B6"/>
    <w:rsid w:val="00C83C7B"/>
    <w:rsid w:val="00C85AF6"/>
    <w:rsid w:val="00C85DE2"/>
    <w:rsid w:val="00C8644F"/>
    <w:rsid w:val="00C87906"/>
    <w:rsid w:val="00C8798B"/>
    <w:rsid w:val="00C87C3C"/>
    <w:rsid w:val="00C90C0C"/>
    <w:rsid w:val="00C9103E"/>
    <w:rsid w:val="00C91338"/>
    <w:rsid w:val="00C91A1E"/>
    <w:rsid w:val="00C91AFB"/>
    <w:rsid w:val="00C9275C"/>
    <w:rsid w:val="00C936C9"/>
    <w:rsid w:val="00C93F25"/>
    <w:rsid w:val="00C960FF"/>
    <w:rsid w:val="00C968FB"/>
    <w:rsid w:val="00C96E36"/>
    <w:rsid w:val="00C974AB"/>
    <w:rsid w:val="00C9789C"/>
    <w:rsid w:val="00C97E13"/>
    <w:rsid w:val="00CA02EA"/>
    <w:rsid w:val="00CA051B"/>
    <w:rsid w:val="00CA0FDB"/>
    <w:rsid w:val="00CA2D23"/>
    <w:rsid w:val="00CA3959"/>
    <w:rsid w:val="00CA3D43"/>
    <w:rsid w:val="00CA3E8B"/>
    <w:rsid w:val="00CA5C8F"/>
    <w:rsid w:val="00CA61EE"/>
    <w:rsid w:val="00CA6634"/>
    <w:rsid w:val="00CA75FD"/>
    <w:rsid w:val="00CA76AC"/>
    <w:rsid w:val="00CA7A10"/>
    <w:rsid w:val="00CA7AE7"/>
    <w:rsid w:val="00CA7B3C"/>
    <w:rsid w:val="00CB020F"/>
    <w:rsid w:val="00CB12F9"/>
    <w:rsid w:val="00CB1469"/>
    <w:rsid w:val="00CB1B7A"/>
    <w:rsid w:val="00CB2AA8"/>
    <w:rsid w:val="00CB2DEB"/>
    <w:rsid w:val="00CB2E37"/>
    <w:rsid w:val="00CB31AA"/>
    <w:rsid w:val="00CB3458"/>
    <w:rsid w:val="00CB3B93"/>
    <w:rsid w:val="00CB441A"/>
    <w:rsid w:val="00CB4E45"/>
    <w:rsid w:val="00CB596E"/>
    <w:rsid w:val="00CB5AEC"/>
    <w:rsid w:val="00CB5CE5"/>
    <w:rsid w:val="00CB612D"/>
    <w:rsid w:val="00CB6253"/>
    <w:rsid w:val="00CB65DF"/>
    <w:rsid w:val="00CC05B1"/>
    <w:rsid w:val="00CC09D7"/>
    <w:rsid w:val="00CC114B"/>
    <w:rsid w:val="00CC1761"/>
    <w:rsid w:val="00CC235A"/>
    <w:rsid w:val="00CC2472"/>
    <w:rsid w:val="00CC2DC3"/>
    <w:rsid w:val="00CC499E"/>
    <w:rsid w:val="00CC4FD8"/>
    <w:rsid w:val="00CC5C75"/>
    <w:rsid w:val="00CC61DD"/>
    <w:rsid w:val="00CC6986"/>
    <w:rsid w:val="00CC76AA"/>
    <w:rsid w:val="00CC775B"/>
    <w:rsid w:val="00CD1C0E"/>
    <w:rsid w:val="00CD204F"/>
    <w:rsid w:val="00CD2B9D"/>
    <w:rsid w:val="00CD2F3D"/>
    <w:rsid w:val="00CD33CA"/>
    <w:rsid w:val="00CD4AF8"/>
    <w:rsid w:val="00CD4E3F"/>
    <w:rsid w:val="00CD60F9"/>
    <w:rsid w:val="00CD6AC2"/>
    <w:rsid w:val="00CE0834"/>
    <w:rsid w:val="00CE175D"/>
    <w:rsid w:val="00CE21B9"/>
    <w:rsid w:val="00CE278C"/>
    <w:rsid w:val="00CE2EA7"/>
    <w:rsid w:val="00CE34FE"/>
    <w:rsid w:val="00CE4AB7"/>
    <w:rsid w:val="00CE5562"/>
    <w:rsid w:val="00CE7BB1"/>
    <w:rsid w:val="00CF0651"/>
    <w:rsid w:val="00CF0C6F"/>
    <w:rsid w:val="00CF1136"/>
    <w:rsid w:val="00CF129B"/>
    <w:rsid w:val="00CF361C"/>
    <w:rsid w:val="00CF3880"/>
    <w:rsid w:val="00CF42C7"/>
    <w:rsid w:val="00CF487E"/>
    <w:rsid w:val="00CF48FE"/>
    <w:rsid w:val="00CF4EF9"/>
    <w:rsid w:val="00CF57C5"/>
    <w:rsid w:val="00CF57E7"/>
    <w:rsid w:val="00CF5A4E"/>
    <w:rsid w:val="00CF6A1F"/>
    <w:rsid w:val="00CF6B62"/>
    <w:rsid w:val="00CF7821"/>
    <w:rsid w:val="00CF7DEA"/>
    <w:rsid w:val="00D001EC"/>
    <w:rsid w:val="00D0028A"/>
    <w:rsid w:val="00D01154"/>
    <w:rsid w:val="00D01698"/>
    <w:rsid w:val="00D01B2F"/>
    <w:rsid w:val="00D01EFE"/>
    <w:rsid w:val="00D03102"/>
    <w:rsid w:val="00D036E0"/>
    <w:rsid w:val="00D0483D"/>
    <w:rsid w:val="00D04BDD"/>
    <w:rsid w:val="00D05796"/>
    <w:rsid w:val="00D10D45"/>
    <w:rsid w:val="00D10DDB"/>
    <w:rsid w:val="00D11726"/>
    <w:rsid w:val="00D11868"/>
    <w:rsid w:val="00D11A91"/>
    <w:rsid w:val="00D121ED"/>
    <w:rsid w:val="00D12716"/>
    <w:rsid w:val="00D13A66"/>
    <w:rsid w:val="00D14F80"/>
    <w:rsid w:val="00D154B6"/>
    <w:rsid w:val="00D15B2E"/>
    <w:rsid w:val="00D15E4E"/>
    <w:rsid w:val="00D1653E"/>
    <w:rsid w:val="00D16D2B"/>
    <w:rsid w:val="00D17207"/>
    <w:rsid w:val="00D17429"/>
    <w:rsid w:val="00D17A94"/>
    <w:rsid w:val="00D17AA3"/>
    <w:rsid w:val="00D17D1C"/>
    <w:rsid w:val="00D202E3"/>
    <w:rsid w:val="00D20785"/>
    <w:rsid w:val="00D20AF9"/>
    <w:rsid w:val="00D21A56"/>
    <w:rsid w:val="00D2228E"/>
    <w:rsid w:val="00D223DA"/>
    <w:rsid w:val="00D22FAF"/>
    <w:rsid w:val="00D232BE"/>
    <w:rsid w:val="00D236D3"/>
    <w:rsid w:val="00D24059"/>
    <w:rsid w:val="00D248E2"/>
    <w:rsid w:val="00D24D0C"/>
    <w:rsid w:val="00D25069"/>
    <w:rsid w:val="00D2519C"/>
    <w:rsid w:val="00D25A17"/>
    <w:rsid w:val="00D272BE"/>
    <w:rsid w:val="00D3068D"/>
    <w:rsid w:val="00D30BC7"/>
    <w:rsid w:val="00D31535"/>
    <w:rsid w:val="00D3261B"/>
    <w:rsid w:val="00D32757"/>
    <w:rsid w:val="00D330C5"/>
    <w:rsid w:val="00D33402"/>
    <w:rsid w:val="00D337EC"/>
    <w:rsid w:val="00D35D13"/>
    <w:rsid w:val="00D35F20"/>
    <w:rsid w:val="00D3642A"/>
    <w:rsid w:val="00D3797E"/>
    <w:rsid w:val="00D40B4D"/>
    <w:rsid w:val="00D40F8A"/>
    <w:rsid w:val="00D41BED"/>
    <w:rsid w:val="00D42895"/>
    <w:rsid w:val="00D42E5F"/>
    <w:rsid w:val="00D4345C"/>
    <w:rsid w:val="00D43E13"/>
    <w:rsid w:val="00D43E54"/>
    <w:rsid w:val="00D43EE5"/>
    <w:rsid w:val="00D44094"/>
    <w:rsid w:val="00D440CA"/>
    <w:rsid w:val="00D44203"/>
    <w:rsid w:val="00D44222"/>
    <w:rsid w:val="00D44554"/>
    <w:rsid w:val="00D447E4"/>
    <w:rsid w:val="00D45269"/>
    <w:rsid w:val="00D454FD"/>
    <w:rsid w:val="00D45BFA"/>
    <w:rsid w:val="00D46C23"/>
    <w:rsid w:val="00D4747A"/>
    <w:rsid w:val="00D50228"/>
    <w:rsid w:val="00D50855"/>
    <w:rsid w:val="00D5155E"/>
    <w:rsid w:val="00D52324"/>
    <w:rsid w:val="00D525D1"/>
    <w:rsid w:val="00D5294B"/>
    <w:rsid w:val="00D5384B"/>
    <w:rsid w:val="00D53A63"/>
    <w:rsid w:val="00D53CB9"/>
    <w:rsid w:val="00D53D47"/>
    <w:rsid w:val="00D53FA9"/>
    <w:rsid w:val="00D54FB5"/>
    <w:rsid w:val="00D5591C"/>
    <w:rsid w:val="00D55C8C"/>
    <w:rsid w:val="00D562D3"/>
    <w:rsid w:val="00D5633A"/>
    <w:rsid w:val="00D56FD7"/>
    <w:rsid w:val="00D5774F"/>
    <w:rsid w:val="00D57929"/>
    <w:rsid w:val="00D60175"/>
    <w:rsid w:val="00D60A8E"/>
    <w:rsid w:val="00D60C4E"/>
    <w:rsid w:val="00D61D7B"/>
    <w:rsid w:val="00D6287C"/>
    <w:rsid w:val="00D62CA2"/>
    <w:rsid w:val="00D62D40"/>
    <w:rsid w:val="00D631A5"/>
    <w:rsid w:val="00D63B44"/>
    <w:rsid w:val="00D6410A"/>
    <w:rsid w:val="00D64167"/>
    <w:rsid w:val="00D644C3"/>
    <w:rsid w:val="00D659B8"/>
    <w:rsid w:val="00D662C4"/>
    <w:rsid w:val="00D667F9"/>
    <w:rsid w:val="00D67038"/>
    <w:rsid w:val="00D676E8"/>
    <w:rsid w:val="00D67B3D"/>
    <w:rsid w:val="00D70B2C"/>
    <w:rsid w:val="00D7199D"/>
    <w:rsid w:val="00D71CBA"/>
    <w:rsid w:val="00D73240"/>
    <w:rsid w:val="00D735BC"/>
    <w:rsid w:val="00D739AD"/>
    <w:rsid w:val="00D7455A"/>
    <w:rsid w:val="00D747BD"/>
    <w:rsid w:val="00D74A59"/>
    <w:rsid w:val="00D753FD"/>
    <w:rsid w:val="00D75C59"/>
    <w:rsid w:val="00D7699D"/>
    <w:rsid w:val="00D769C6"/>
    <w:rsid w:val="00D76A55"/>
    <w:rsid w:val="00D7715D"/>
    <w:rsid w:val="00D77748"/>
    <w:rsid w:val="00D77781"/>
    <w:rsid w:val="00D77CBD"/>
    <w:rsid w:val="00D81316"/>
    <w:rsid w:val="00D8240A"/>
    <w:rsid w:val="00D82811"/>
    <w:rsid w:val="00D82CAF"/>
    <w:rsid w:val="00D8316F"/>
    <w:rsid w:val="00D83AD8"/>
    <w:rsid w:val="00D84B1A"/>
    <w:rsid w:val="00D84DE8"/>
    <w:rsid w:val="00D84EB6"/>
    <w:rsid w:val="00D8518F"/>
    <w:rsid w:val="00D8537C"/>
    <w:rsid w:val="00D85C64"/>
    <w:rsid w:val="00D86638"/>
    <w:rsid w:val="00D8683A"/>
    <w:rsid w:val="00D8686F"/>
    <w:rsid w:val="00D8705A"/>
    <w:rsid w:val="00D87448"/>
    <w:rsid w:val="00D906B7"/>
    <w:rsid w:val="00D920F2"/>
    <w:rsid w:val="00D92179"/>
    <w:rsid w:val="00D92D5E"/>
    <w:rsid w:val="00D9317D"/>
    <w:rsid w:val="00D93427"/>
    <w:rsid w:val="00D9455C"/>
    <w:rsid w:val="00D9463E"/>
    <w:rsid w:val="00D94897"/>
    <w:rsid w:val="00D94CC0"/>
    <w:rsid w:val="00D951B6"/>
    <w:rsid w:val="00D95DE3"/>
    <w:rsid w:val="00D966EC"/>
    <w:rsid w:val="00D96F09"/>
    <w:rsid w:val="00D97033"/>
    <w:rsid w:val="00D97B4B"/>
    <w:rsid w:val="00DA0011"/>
    <w:rsid w:val="00DA02D2"/>
    <w:rsid w:val="00DA1CAF"/>
    <w:rsid w:val="00DA2710"/>
    <w:rsid w:val="00DA28D8"/>
    <w:rsid w:val="00DA30E4"/>
    <w:rsid w:val="00DA36E5"/>
    <w:rsid w:val="00DA4009"/>
    <w:rsid w:val="00DA4133"/>
    <w:rsid w:val="00DA64C6"/>
    <w:rsid w:val="00DA67FF"/>
    <w:rsid w:val="00DA70F6"/>
    <w:rsid w:val="00DB09B0"/>
    <w:rsid w:val="00DB09DA"/>
    <w:rsid w:val="00DB0B4F"/>
    <w:rsid w:val="00DB10AC"/>
    <w:rsid w:val="00DB1417"/>
    <w:rsid w:val="00DB1633"/>
    <w:rsid w:val="00DB234D"/>
    <w:rsid w:val="00DB2944"/>
    <w:rsid w:val="00DB2EAF"/>
    <w:rsid w:val="00DB3099"/>
    <w:rsid w:val="00DB3CA5"/>
    <w:rsid w:val="00DB4AAE"/>
    <w:rsid w:val="00DB51A6"/>
    <w:rsid w:val="00DB539C"/>
    <w:rsid w:val="00DB56CB"/>
    <w:rsid w:val="00DB615C"/>
    <w:rsid w:val="00DB6A74"/>
    <w:rsid w:val="00DB6CA4"/>
    <w:rsid w:val="00DB7F32"/>
    <w:rsid w:val="00DB7F80"/>
    <w:rsid w:val="00DC02D7"/>
    <w:rsid w:val="00DC1012"/>
    <w:rsid w:val="00DC1B53"/>
    <w:rsid w:val="00DC25AC"/>
    <w:rsid w:val="00DC2B7F"/>
    <w:rsid w:val="00DC2F2A"/>
    <w:rsid w:val="00DC3684"/>
    <w:rsid w:val="00DC42F2"/>
    <w:rsid w:val="00DC55AD"/>
    <w:rsid w:val="00DC5C95"/>
    <w:rsid w:val="00DC636F"/>
    <w:rsid w:val="00DC65DF"/>
    <w:rsid w:val="00DC787E"/>
    <w:rsid w:val="00DD038E"/>
    <w:rsid w:val="00DD0A64"/>
    <w:rsid w:val="00DD0B16"/>
    <w:rsid w:val="00DD0D51"/>
    <w:rsid w:val="00DD1069"/>
    <w:rsid w:val="00DD1794"/>
    <w:rsid w:val="00DD21BB"/>
    <w:rsid w:val="00DD2253"/>
    <w:rsid w:val="00DD31BF"/>
    <w:rsid w:val="00DD33E7"/>
    <w:rsid w:val="00DD4B68"/>
    <w:rsid w:val="00DD4D17"/>
    <w:rsid w:val="00DD5234"/>
    <w:rsid w:val="00DD656F"/>
    <w:rsid w:val="00DD66B7"/>
    <w:rsid w:val="00DD678F"/>
    <w:rsid w:val="00DD710E"/>
    <w:rsid w:val="00DD78CA"/>
    <w:rsid w:val="00DE0D93"/>
    <w:rsid w:val="00DE25DE"/>
    <w:rsid w:val="00DE3006"/>
    <w:rsid w:val="00DE3B40"/>
    <w:rsid w:val="00DE4651"/>
    <w:rsid w:val="00DE56AE"/>
    <w:rsid w:val="00DE5BC0"/>
    <w:rsid w:val="00DF03A6"/>
    <w:rsid w:val="00DF0CC4"/>
    <w:rsid w:val="00DF1A99"/>
    <w:rsid w:val="00DF259F"/>
    <w:rsid w:val="00DF274C"/>
    <w:rsid w:val="00DF358C"/>
    <w:rsid w:val="00DF39B2"/>
    <w:rsid w:val="00DF3AF3"/>
    <w:rsid w:val="00DF3D17"/>
    <w:rsid w:val="00DF403F"/>
    <w:rsid w:val="00DF45D6"/>
    <w:rsid w:val="00DF45F6"/>
    <w:rsid w:val="00DF47DD"/>
    <w:rsid w:val="00DF495F"/>
    <w:rsid w:val="00DF4A7B"/>
    <w:rsid w:val="00DF4D0A"/>
    <w:rsid w:val="00DF5226"/>
    <w:rsid w:val="00DF5599"/>
    <w:rsid w:val="00DF5AA5"/>
    <w:rsid w:val="00DF5B73"/>
    <w:rsid w:val="00DF5D83"/>
    <w:rsid w:val="00DF6107"/>
    <w:rsid w:val="00DF749E"/>
    <w:rsid w:val="00E00553"/>
    <w:rsid w:val="00E0061A"/>
    <w:rsid w:val="00E024B9"/>
    <w:rsid w:val="00E02719"/>
    <w:rsid w:val="00E02772"/>
    <w:rsid w:val="00E02CC1"/>
    <w:rsid w:val="00E03312"/>
    <w:rsid w:val="00E03685"/>
    <w:rsid w:val="00E03AD3"/>
    <w:rsid w:val="00E058B0"/>
    <w:rsid w:val="00E0648E"/>
    <w:rsid w:val="00E10059"/>
    <w:rsid w:val="00E100F0"/>
    <w:rsid w:val="00E102EB"/>
    <w:rsid w:val="00E10582"/>
    <w:rsid w:val="00E12529"/>
    <w:rsid w:val="00E13FF1"/>
    <w:rsid w:val="00E144B1"/>
    <w:rsid w:val="00E14897"/>
    <w:rsid w:val="00E14FE4"/>
    <w:rsid w:val="00E1586B"/>
    <w:rsid w:val="00E15ACD"/>
    <w:rsid w:val="00E15B08"/>
    <w:rsid w:val="00E15B12"/>
    <w:rsid w:val="00E20608"/>
    <w:rsid w:val="00E20DD3"/>
    <w:rsid w:val="00E2111E"/>
    <w:rsid w:val="00E218D7"/>
    <w:rsid w:val="00E22165"/>
    <w:rsid w:val="00E22286"/>
    <w:rsid w:val="00E229F6"/>
    <w:rsid w:val="00E22F9D"/>
    <w:rsid w:val="00E22FE8"/>
    <w:rsid w:val="00E23917"/>
    <w:rsid w:val="00E24077"/>
    <w:rsid w:val="00E24F7A"/>
    <w:rsid w:val="00E276AC"/>
    <w:rsid w:val="00E27998"/>
    <w:rsid w:val="00E27A6A"/>
    <w:rsid w:val="00E3026E"/>
    <w:rsid w:val="00E311E0"/>
    <w:rsid w:val="00E31DA7"/>
    <w:rsid w:val="00E323ED"/>
    <w:rsid w:val="00E32562"/>
    <w:rsid w:val="00E32BEA"/>
    <w:rsid w:val="00E32FB6"/>
    <w:rsid w:val="00E33CB2"/>
    <w:rsid w:val="00E343AF"/>
    <w:rsid w:val="00E3464C"/>
    <w:rsid w:val="00E35069"/>
    <w:rsid w:val="00E35F34"/>
    <w:rsid w:val="00E36D59"/>
    <w:rsid w:val="00E3727E"/>
    <w:rsid w:val="00E37452"/>
    <w:rsid w:val="00E374E7"/>
    <w:rsid w:val="00E379DA"/>
    <w:rsid w:val="00E41100"/>
    <w:rsid w:val="00E42B54"/>
    <w:rsid w:val="00E42C0E"/>
    <w:rsid w:val="00E42E14"/>
    <w:rsid w:val="00E437BC"/>
    <w:rsid w:val="00E43C18"/>
    <w:rsid w:val="00E447F1"/>
    <w:rsid w:val="00E45600"/>
    <w:rsid w:val="00E45F57"/>
    <w:rsid w:val="00E472FB"/>
    <w:rsid w:val="00E473D5"/>
    <w:rsid w:val="00E476BC"/>
    <w:rsid w:val="00E47765"/>
    <w:rsid w:val="00E47841"/>
    <w:rsid w:val="00E47B28"/>
    <w:rsid w:val="00E51B6D"/>
    <w:rsid w:val="00E51E50"/>
    <w:rsid w:val="00E51EBD"/>
    <w:rsid w:val="00E52163"/>
    <w:rsid w:val="00E52282"/>
    <w:rsid w:val="00E5260D"/>
    <w:rsid w:val="00E534B8"/>
    <w:rsid w:val="00E55631"/>
    <w:rsid w:val="00E557CC"/>
    <w:rsid w:val="00E55F1C"/>
    <w:rsid w:val="00E561FE"/>
    <w:rsid w:val="00E56A99"/>
    <w:rsid w:val="00E57002"/>
    <w:rsid w:val="00E574E5"/>
    <w:rsid w:val="00E57EA3"/>
    <w:rsid w:val="00E60463"/>
    <w:rsid w:val="00E61699"/>
    <w:rsid w:val="00E64D1E"/>
    <w:rsid w:val="00E65285"/>
    <w:rsid w:val="00E6649C"/>
    <w:rsid w:val="00E66B86"/>
    <w:rsid w:val="00E66E33"/>
    <w:rsid w:val="00E67594"/>
    <w:rsid w:val="00E679D8"/>
    <w:rsid w:val="00E70168"/>
    <w:rsid w:val="00E70FBF"/>
    <w:rsid w:val="00E72D38"/>
    <w:rsid w:val="00E73362"/>
    <w:rsid w:val="00E734CC"/>
    <w:rsid w:val="00E7378E"/>
    <w:rsid w:val="00E73B85"/>
    <w:rsid w:val="00E746E0"/>
    <w:rsid w:val="00E74A27"/>
    <w:rsid w:val="00E763FC"/>
    <w:rsid w:val="00E77A24"/>
    <w:rsid w:val="00E811A6"/>
    <w:rsid w:val="00E81DC4"/>
    <w:rsid w:val="00E82575"/>
    <w:rsid w:val="00E82EAC"/>
    <w:rsid w:val="00E83B41"/>
    <w:rsid w:val="00E84548"/>
    <w:rsid w:val="00E84792"/>
    <w:rsid w:val="00E847A7"/>
    <w:rsid w:val="00E84FD3"/>
    <w:rsid w:val="00E8513C"/>
    <w:rsid w:val="00E86777"/>
    <w:rsid w:val="00E873BF"/>
    <w:rsid w:val="00E8782F"/>
    <w:rsid w:val="00E902FE"/>
    <w:rsid w:val="00E912C4"/>
    <w:rsid w:val="00E91346"/>
    <w:rsid w:val="00E91710"/>
    <w:rsid w:val="00E91F97"/>
    <w:rsid w:val="00E955D2"/>
    <w:rsid w:val="00E95AE6"/>
    <w:rsid w:val="00E964B4"/>
    <w:rsid w:val="00E966F9"/>
    <w:rsid w:val="00E9747D"/>
    <w:rsid w:val="00EA125B"/>
    <w:rsid w:val="00EA1A6A"/>
    <w:rsid w:val="00EA27FB"/>
    <w:rsid w:val="00EA2A61"/>
    <w:rsid w:val="00EA36F4"/>
    <w:rsid w:val="00EA3C5D"/>
    <w:rsid w:val="00EA47E8"/>
    <w:rsid w:val="00EA4BA4"/>
    <w:rsid w:val="00EA529C"/>
    <w:rsid w:val="00EA57E8"/>
    <w:rsid w:val="00EA6E58"/>
    <w:rsid w:val="00EB0D04"/>
    <w:rsid w:val="00EB0E83"/>
    <w:rsid w:val="00EB1046"/>
    <w:rsid w:val="00EB10B1"/>
    <w:rsid w:val="00EB135D"/>
    <w:rsid w:val="00EB327D"/>
    <w:rsid w:val="00EB3496"/>
    <w:rsid w:val="00EB414C"/>
    <w:rsid w:val="00EB4681"/>
    <w:rsid w:val="00EB49CC"/>
    <w:rsid w:val="00EB50DC"/>
    <w:rsid w:val="00EB55E1"/>
    <w:rsid w:val="00EB5CB5"/>
    <w:rsid w:val="00EB6871"/>
    <w:rsid w:val="00EB6C80"/>
    <w:rsid w:val="00EC06CE"/>
    <w:rsid w:val="00EC0D3D"/>
    <w:rsid w:val="00EC1D5C"/>
    <w:rsid w:val="00EC2201"/>
    <w:rsid w:val="00EC2678"/>
    <w:rsid w:val="00EC2FCD"/>
    <w:rsid w:val="00EC49F0"/>
    <w:rsid w:val="00EC4CA9"/>
    <w:rsid w:val="00EC4EB3"/>
    <w:rsid w:val="00EC508B"/>
    <w:rsid w:val="00EC566C"/>
    <w:rsid w:val="00EC6767"/>
    <w:rsid w:val="00EC6DAA"/>
    <w:rsid w:val="00EC782C"/>
    <w:rsid w:val="00ED026F"/>
    <w:rsid w:val="00ED06FE"/>
    <w:rsid w:val="00ED0784"/>
    <w:rsid w:val="00ED0C7B"/>
    <w:rsid w:val="00ED3F91"/>
    <w:rsid w:val="00ED4348"/>
    <w:rsid w:val="00ED43C3"/>
    <w:rsid w:val="00ED494A"/>
    <w:rsid w:val="00ED4CE7"/>
    <w:rsid w:val="00ED5187"/>
    <w:rsid w:val="00ED5729"/>
    <w:rsid w:val="00ED5C2A"/>
    <w:rsid w:val="00ED6347"/>
    <w:rsid w:val="00ED6845"/>
    <w:rsid w:val="00ED75AA"/>
    <w:rsid w:val="00ED7C8E"/>
    <w:rsid w:val="00EE0174"/>
    <w:rsid w:val="00EE04EC"/>
    <w:rsid w:val="00EE1686"/>
    <w:rsid w:val="00EE173B"/>
    <w:rsid w:val="00EE174D"/>
    <w:rsid w:val="00EE1E08"/>
    <w:rsid w:val="00EE25D1"/>
    <w:rsid w:val="00EE283E"/>
    <w:rsid w:val="00EE2C38"/>
    <w:rsid w:val="00EE3FB9"/>
    <w:rsid w:val="00EE4118"/>
    <w:rsid w:val="00EE5953"/>
    <w:rsid w:val="00EE684F"/>
    <w:rsid w:val="00EE6F6E"/>
    <w:rsid w:val="00EE79BA"/>
    <w:rsid w:val="00EF027F"/>
    <w:rsid w:val="00EF0FEF"/>
    <w:rsid w:val="00EF115B"/>
    <w:rsid w:val="00EF1438"/>
    <w:rsid w:val="00EF21D6"/>
    <w:rsid w:val="00EF2207"/>
    <w:rsid w:val="00EF26E0"/>
    <w:rsid w:val="00EF2DD9"/>
    <w:rsid w:val="00EF2E15"/>
    <w:rsid w:val="00EF3770"/>
    <w:rsid w:val="00EF37E5"/>
    <w:rsid w:val="00EF4C57"/>
    <w:rsid w:val="00EF5269"/>
    <w:rsid w:val="00EF5B87"/>
    <w:rsid w:val="00EF5DBD"/>
    <w:rsid w:val="00EF6D1D"/>
    <w:rsid w:val="00EF6ED8"/>
    <w:rsid w:val="00EF75EA"/>
    <w:rsid w:val="00EF79E7"/>
    <w:rsid w:val="00F00100"/>
    <w:rsid w:val="00F0040F"/>
    <w:rsid w:val="00F005C1"/>
    <w:rsid w:val="00F008B9"/>
    <w:rsid w:val="00F00A6C"/>
    <w:rsid w:val="00F018F7"/>
    <w:rsid w:val="00F01B27"/>
    <w:rsid w:val="00F0282E"/>
    <w:rsid w:val="00F02E7F"/>
    <w:rsid w:val="00F04915"/>
    <w:rsid w:val="00F05D0B"/>
    <w:rsid w:val="00F0715D"/>
    <w:rsid w:val="00F107A0"/>
    <w:rsid w:val="00F11273"/>
    <w:rsid w:val="00F11665"/>
    <w:rsid w:val="00F11F61"/>
    <w:rsid w:val="00F12368"/>
    <w:rsid w:val="00F12E07"/>
    <w:rsid w:val="00F131BB"/>
    <w:rsid w:val="00F133B0"/>
    <w:rsid w:val="00F134C2"/>
    <w:rsid w:val="00F1386A"/>
    <w:rsid w:val="00F13A9F"/>
    <w:rsid w:val="00F142E1"/>
    <w:rsid w:val="00F15358"/>
    <w:rsid w:val="00F15864"/>
    <w:rsid w:val="00F15EEE"/>
    <w:rsid w:val="00F16133"/>
    <w:rsid w:val="00F17130"/>
    <w:rsid w:val="00F177F9"/>
    <w:rsid w:val="00F21BB5"/>
    <w:rsid w:val="00F21CB9"/>
    <w:rsid w:val="00F21F50"/>
    <w:rsid w:val="00F22205"/>
    <w:rsid w:val="00F23373"/>
    <w:rsid w:val="00F2338A"/>
    <w:rsid w:val="00F236FB"/>
    <w:rsid w:val="00F23B14"/>
    <w:rsid w:val="00F23EF4"/>
    <w:rsid w:val="00F2448F"/>
    <w:rsid w:val="00F25538"/>
    <w:rsid w:val="00F255C8"/>
    <w:rsid w:val="00F258F3"/>
    <w:rsid w:val="00F30BEC"/>
    <w:rsid w:val="00F30E6C"/>
    <w:rsid w:val="00F31794"/>
    <w:rsid w:val="00F31CB1"/>
    <w:rsid w:val="00F32CC1"/>
    <w:rsid w:val="00F34B1D"/>
    <w:rsid w:val="00F34D11"/>
    <w:rsid w:val="00F35B89"/>
    <w:rsid w:val="00F35D86"/>
    <w:rsid w:val="00F373FF"/>
    <w:rsid w:val="00F37704"/>
    <w:rsid w:val="00F37B5E"/>
    <w:rsid w:val="00F37BF3"/>
    <w:rsid w:val="00F412E7"/>
    <w:rsid w:val="00F41C8A"/>
    <w:rsid w:val="00F41C95"/>
    <w:rsid w:val="00F41EF3"/>
    <w:rsid w:val="00F42036"/>
    <w:rsid w:val="00F424B3"/>
    <w:rsid w:val="00F4280D"/>
    <w:rsid w:val="00F4280E"/>
    <w:rsid w:val="00F42ECB"/>
    <w:rsid w:val="00F43D70"/>
    <w:rsid w:val="00F44052"/>
    <w:rsid w:val="00F44057"/>
    <w:rsid w:val="00F440B9"/>
    <w:rsid w:val="00F44B82"/>
    <w:rsid w:val="00F454AC"/>
    <w:rsid w:val="00F45A36"/>
    <w:rsid w:val="00F462DE"/>
    <w:rsid w:val="00F465D9"/>
    <w:rsid w:val="00F46BA8"/>
    <w:rsid w:val="00F46C6E"/>
    <w:rsid w:val="00F46FB7"/>
    <w:rsid w:val="00F47C45"/>
    <w:rsid w:val="00F50527"/>
    <w:rsid w:val="00F507C0"/>
    <w:rsid w:val="00F515FF"/>
    <w:rsid w:val="00F51A4E"/>
    <w:rsid w:val="00F5285D"/>
    <w:rsid w:val="00F52C7E"/>
    <w:rsid w:val="00F52FB3"/>
    <w:rsid w:val="00F536B7"/>
    <w:rsid w:val="00F53B8B"/>
    <w:rsid w:val="00F53D45"/>
    <w:rsid w:val="00F54EA6"/>
    <w:rsid w:val="00F55251"/>
    <w:rsid w:val="00F56415"/>
    <w:rsid w:val="00F57640"/>
    <w:rsid w:val="00F57B6E"/>
    <w:rsid w:val="00F613E3"/>
    <w:rsid w:val="00F61825"/>
    <w:rsid w:val="00F61F83"/>
    <w:rsid w:val="00F621A2"/>
    <w:rsid w:val="00F626DD"/>
    <w:rsid w:val="00F62D18"/>
    <w:rsid w:val="00F6322B"/>
    <w:rsid w:val="00F638CC"/>
    <w:rsid w:val="00F64BAC"/>
    <w:rsid w:val="00F652A4"/>
    <w:rsid w:val="00F656C2"/>
    <w:rsid w:val="00F65948"/>
    <w:rsid w:val="00F67897"/>
    <w:rsid w:val="00F67F9F"/>
    <w:rsid w:val="00F70123"/>
    <w:rsid w:val="00F70406"/>
    <w:rsid w:val="00F709DD"/>
    <w:rsid w:val="00F70F62"/>
    <w:rsid w:val="00F711FC"/>
    <w:rsid w:val="00F7227F"/>
    <w:rsid w:val="00F73565"/>
    <w:rsid w:val="00F74C17"/>
    <w:rsid w:val="00F75974"/>
    <w:rsid w:val="00F75ECB"/>
    <w:rsid w:val="00F76362"/>
    <w:rsid w:val="00F76640"/>
    <w:rsid w:val="00F76710"/>
    <w:rsid w:val="00F768D4"/>
    <w:rsid w:val="00F76CCD"/>
    <w:rsid w:val="00F76CE4"/>
    <w:rsid w:val="00F76DE5"/>
    <w:rsid w:val="00F76FC5"/>
    <w:rsid w:val="00F771B5"/>
    <w:rsid w:val="00F77B9E"/>
    <w:rsid w:val="00F8019C"/>
    <w:rsid w:val="00F80C15"/>
    <w:rsid w:val="00F825F0"/>
    <w:rsid w:val="00F8267E"/>
    <w:rsid w:val="00F83EA1"/>
    <w:rsid w:val="00F84467"/>
    <w:rsid w:val="00F84755"/>
    <w:rsid w:val="00F85583"/>
    <w:rsid w:val="00F855A9"/>
    <w:rsid w:val="00F86C54"/>
    <w:rsid w:val="00F8796E"/>
    <w:rsid w:val="00F913B4"/>
    <w:rsid w:val="00F91972"/>
    <w:rsid w:val="00F9278A"/>
    <w:rsid w:val="00F9321E"/>
    <w:rsid w:val="00F937D6"/>
    <w:rsid w:val="00F93FFA"/>
    <w:rsid w:val="00F9464B"/>
    <w:rsid w:val="00F94A47"/>
    <w:rsid w:val="00F94A84"/>
    <w:rsid w:val="00F97578"/>
    <w:rsid w:val="00FA029B"/>
    <w:rsid w:val="00FA0949"/>
    <w:rsid w:val="00FA09C9"/>
    <w:rsid w:val="00FA1AA0"/>
    <w:rsid w:val="00FA23C0"/>
    <w:rsid w:val="00FA26A5"/>
    <w:rsid w:val="00FA275F"/>
    <w:rsid w:val="00FA2B1B"/>
    <w:rsid w:val="00FA2F9C"/>
    <w:rsid w:val="00FA3226"/>
    <w:rsid w:val="00FA3276"/>
    <w:rsid w:val="00FA3595"/>
    <w:rsid w:val="00FA3EBE"/>
    <w:rsid w:val="00FA43CC"/>
    <w:rsid w:val="00FA49F6"/>
    <w:rsid w:val="00FA4BB8"/>
    <w:rsid w:val="00FA4D0D"/>
    <w:rsid w:val="00FA4D8A"/>
    <w:rsid w:val="00FA7180"/>
    <w:rsid w:val="00FA76F6"/>
    <w:rsid w:val="00FA7BA8"/>
    <w:rsid w:val="00FA7D6C"/>
    <w:rsid w:val="00FB072E"/>
    <w:rsid w:val="00FB0AE7"/>
    <w:rsid w:val="00FB21E5"/>
    <w:rsid w:val="00FB29A5"/>
    <w:rsid w:val="00FB2F4C"/>
    <w:rsid w:val="00FB311A"/>
    <w:rsid w:val="00FB325B"/>
    <w:rsid w:val="00FB36EB"/>
    <w:rsid w:val="00FB377B"/>
    <w:rsid w:val="00FB404E"/>
    <w:rsid w:val="00FB40F4"/>
    <w:rsid w:val="00FB50E3"/>
    <w:rsid w:val="00FB55EE"/>
    <w:rsid w:val="00FB5784"/>
    <w:rsid w:val="00FB6835"/>
    <w:rsid w:val="00FB717A"/>
    <w:rsid w:val="00FB7F05"/>
    <w:rsid w:val="00FC0391"/>
    <w:rsid w:val="00FC0EC6"/>
    <w:rsid w:val="00FC23CA"/>
    <w:rsid w:val="00FC3057"/>
    <w:rsid w:val="00FC41EE"/>
    <w:rsid w:val="00FC4793"/>
    <w:rsid w:val="00FC4ABD"/>
    <w:rsid w:val="00FC53FF"/>
    <w:rsid w:val="00FC56E1"/>
    <w:rsid w:val="00FC5A8B"/>
    <w:rsid w:val="00FC613C"/>
    <w:rsid w:val="00FC61EA"/>
    <w:rsid w:val="00FC7525"/>
    <w:rsid w:val="00FD11C1"/>
    <w:rsid w:val="00FD2235"/>
    <w:rsid w:val="00FD44B5"/>
    <w:rsid w:val="00FD4B34"/>
    <w:rsid w:val="00FD4B95"/>
    <w:rsid w:val="00FD57F9"/>
    <w:rsid w:val="00FD5E40"/>
    <w:rsid w:val="00FD5F52"/>
    <w:rsid w:val="00FD79DD"/>
    <w:rsid w:val="00FD7FBF"/>
    <w:rsid w:val="00FE13D2"/>
    <w:rsid w:val="00FE14DB"/>
    <w:rsid w:val="00FE1DEB"/>
    <w:rsid w:val="00FE213C"/>
    <w:rsid w:val="00FE23AB"/>
    <w:rsid w:val="00FE32B9"/>
    <w:rsid w:val="00FE40DF"/>
    <w:rsid w:val="00FE51B9"/>
    <w:rsid w:val="00FE5718"/>
    <w:rsid w:val="00FE571C"/>
    <w:rsid w:val="00FE5769"/>
    <w:rsid w:val="00FE6315"/>
    <w:rsid w:val="00FE6504"/>
    <w:rsid w:val="00FE68FC"/>
    <w:rsid w:val="00FE71C9"/>
    <w:rsid w:val="00FF042B"/>
    <w:rsid w:val="00FF0C83"/>
    <w:rsid w:val="00FF19D7"/>
    <w:rsid w:val="00FF24D7"/>
    <w:rsid w:val="00FF2CA9"/>
    <w:rsid w:val="00FF624F"/>
    <w:rsid w:val="00FF62D5"/>
    <w:rsid w:val="00FF644B"/>
    <w:rsid w:val="00FF7793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BCB258"/>
  <w15:docId w15:val="{720C9119-C3C0-45EE-8868-06C004B8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2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27B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527B"/>
    <w:pPr>
      <w:keepNext/>
      <w:ind w:left="426" w:hanging="426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527B"/>
    <w:pPr>
      <w:keepNext/>
      <w:tabs>
        <w:tab w:val="right" w:pos="720"/>
        <w:tab w:val="num" w:pos="900"/>
        <w:tab w:val="left" w:pos="3600"/>
        <w:tab w:val="left" w:pos="3960"/>
        <w:tab w:val="left" w:pos="8640"/>
        <w:tab w:val="right" w:pos="9540"/>
      </w:tabs>
      <w:spacing w:before="120" w:after="120"/>
      <w:ind w:left="540"/>
      <w:outlineLvl w:val="2"/>
    </w:pPr>
    <w:rPr>
      <w:rFonts w:ascii="Arial" w:hAnsi="Arial" w:cs="Arial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527B"/>
    <w:pPr>
      <w:keepNext/>
      <w:jc w:val="both"/>
      <w:outlineLvl w:val="3"/>
    </w:pPr>
    <w:rPr>
      <w:rFonts w:ascii="Arial" w:hAnsi="Arial"/>
      <w:b/>
      <w:bCs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527B"/>
    <w:pPr>
      <w:keepNext/>
      <w:numPr>
        <w:numId w:val="2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8527B"/>
    <w:pPr>
      <w:keepNext/>
      <w:jc w:val="right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8527B"/>
    <w:pPr>
      <w:keepNext/>
      <w:widowControl w:val="0"/>
      <w:numPr>
        <w:numId w:val="1"/>
      </w:numPr>
      <w:tabs>
        <w:tab w:val="left" w:pos="8900"/>
      </w:tabs>
      <w:autoSpaceDE w:val="0"/>
      <w:autoSpaceDN w:val="0"/>
      <w:spacing w:line="20" w:lineRule="atLeast"/>
      <w:ind w:right="-31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3712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553712"/>
    <w:rPr>
      <w:rFonts w:ascii="Arial" w:hAnsi="Arial" w:cs="Arial"/>
      <w:b/>
      <w:bCs/>
      <w:sz w:val="22"/>
    </w:rPr>
  </w:style>
  <w:style w:type="character" w:customStyle="1" w:styleId="Nagwek3Znak">
    <w:name w:val="Nagłówek 3 Znak"/>
    <w:link w:val="Nagwek3"/>
    <w:uiPriority w:val="99"/>
    <w:locked/>
    <w:rsid w:val="00553712"/>
    <w:rPr>
      <w:rFonts w:ascii="Arial" w:hAnsi="Arial" w:cs="Arial"/>
      <w:sz w:val="24"/>
      <w:szCs w:val="24"/>
      <w:u w:val="single"/>
    </w:rPr>
  </w:style>
  <w:style w:type="character" w:customStyle="1" w:styleId="Nagwek4Znak">
    <w:name w:val="Nagłówek 4 Znak"/>
    <w:link w:val="Nagwek4"/>
    <w:uiPriority w:val="99"/>
    <w:semiHidden/>
    <w:locked/>
    <w:rsid w:val="002813F5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2813F5"/>
    <w:rPr>
      <w:sz w:val="28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2813F5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locked/>
    <w:rsid w:val="00595EAE"/>
    <w:rPr>
      <w:rFonts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2813F5"/>
    <w:rPr>
      <w:sz w:val="28"/>
      <w:szCs w:val="28"/>
      <w:u w:val="single"/>
    </w:rPr>
  </w:style>
  <w:style w:type="character" w:customStyle="1" w:styleId="Nagwek9Znak">
    <w:name w:val="Nagłówek 9 Znak"/>
    <w:link w:val="Nagwek9"/>
    <w:uiPriority w:val="99"/>
    <w:semiHidden/>
    <w:locked/>
    <w:rsid w:val="002813F5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NagwekZnak">
    <w:name w:val="Nagłówek Znak"/>
    <w:link w:val="Nagwek"/>
    <w:uiPriority w:val="99"/>
    <w:locked/>
    <w:rsid w:val="001878B4"/>
    <w:rPr>
      <w:rFonts w:cs="Times New Roman"/>
      <w:lang w:val="de-DE"/>
    </w:rPr>
  </w:style>
  <w:style w:type="paragraph" w:styleId="Tekstpodstawowy">
    <w:name w:val="Body Text"/>
    <w:basedOn w:val="Normalny"/>
    <w:link w:val="TekstpodstawowyZnak1"/>
    <w:uiPriority w:val="99"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 w:val="22"/>
      <w:szCs w:val="20"/>
    </w:rPr>
  </w:style>
  <w:style w:type="character" w:customStyle="1" w:styleId="TekstpodstawowyZnak1">
    <w:name w:val="Tekst podstawowy Znak1"/>
    <w:link w:val="Tekstpodstawowy"/>
    <w:uiPriority w:val="99"/>
    <w:locked/>
    <w:rsid w:val="00553712"/>
    <w:rPr>
      <w:rFonts w:ascii="Arial" w:hAnsi="Arial" w:cs="Arial"/>
      <w:b/>
      <w:smallCaps/>
      <w:color w:val="000000"/>
      <w:sz w:val="22"/>
    </w:rPr>
  </w:style>
  <w:style w:type="paragraph" w:styleId="Stopka">
    <w:name w:val="footer"/>
    <w:basedOn w:val="Normalny"/>
    <w:link w:val="StopkaZnak"/>
    <w:uiPriority w:val="99"/>
    <w:rsid w:val="009852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012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8527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C38BC"/>
    <w:rPr>
      <w:rFonts w:cs="Times New Roman"/>
      <w:sz w:val="24"/>
    </w:rPr>
  </w:style>
  <w:style w:type="paragraph" w:styleId="Lista">
    <w:name w:val="List"/>
    <w:basedOn w:val="Normalny"/>
    <w:uiPriority w:val="99"/>
    <w:semiHidden/>
    <w:rsid w:val="0098527B"/>
    <w:pPr>
      <w:ind w:left="283" w:hanging="283"/>
    </w:pPr>
  </w:style>
  <w:style w:type="paragraph" w:styleId="Tekstpodstawowywcity2">
    <w:name w:val="Body Text Indent 2"/>
    <w:basedOn w:val="Normalny"/>
    <w:link w:val="Tekstpodstawowywcity2Znak1"/>
    <w:uiPriority w:val="99"/>
    <w:semiHidden/>
    <w:rsid w:val="0098527B"/>
    <w:pPr>
      <w:ind w:left="360"/>
      <w:jc w:val="both"/>
    </w:pPr>
    <w:rPr>
      <w:sz w:val="22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553712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8527B"/>
    <w:pPr>
      <w:jc w:val="both"/>
    </w:pPr>
    <w:rPr>
      <w:b/>
      <w:bCs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53712"/>
    <w:rPr>
      <w:rFonts w:cs="Times New Roman"/>
      <w:b/>
      <w:bCs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  <w:sz w:val="22"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553712"/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semiHidden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 w:val="22"/>
      <w:szCs w:val="22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553712"/>
    <w:rPr>
      <w:rFonts w:cs="Times New Roman"/>
      <w:sz w:val="22"/>
      <w:szCs w:val="22"/>
    </w:rPr>
  </w:style>
  <w:style w:type="character" w:styleId="Numerstrony">
    <w:name w:val="page number"/>
    <w:uiPriority w:val="99"/>
    <w:semiHidden/>
    <w:rsid w:val="0098527B"/>
    <w:rPr>
      <w:rFonts w:cs="Times New Roman"/>
    </w:rPr>
  </w:style>
  <w:style w:type="paragraph" w:styleId="Tekstblokowy">
    <w:name w:val="Block Text"/>
    <w:basedOn w:val="Normalny"/>
    <w:uiPriority w:val="99"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character" w:customStyle="1" w:styleId="dane1">
    <w:name w:val="dane1"/>
    <w:uiPriority w:val="99"/>
    <w:rsid w:val="0098527B"/>
    <w:rPr>
      <w:rFonts w:cs="Times New Roman"/>
      <w:color w:val="0000CD"/>
    </w:rPr>
  </w:style>
  <w:style w:type="paragraph" w:customStyle="1" w:styleId="1">
    <w:name w:val="1"/>
    <w:basedOn w:val="Normalny"/>
    <w:next w:val="Nagwek"/>
    <w:uiPriority w:val="99"/>
    <w:rsid w:val="0098527B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styleId="Hipercze">
    <w:name w:val="Hyperlink"/>
    <w:uiPriority w:val="99"/>
    <w:rsid w:val="0098527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96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096BF8"/>
    <w:rPr>
      <w:rFonts w:cs="Times New Roman"/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8D2FD5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"/>
    <w:uiPriority w:val="99"/>
    <w:locked/>
    <w:rsid w:val="00536518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70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57002"/>
    <w:rPr>
      <w:rFonts w:cs="Times New Roman"/>
    </w:rPr>
  </w:style>
  <w:style w:type="character" w:styleId="Odwoanieprzypisukocowego">
    <w:name w:val="endnote reference"/>
    <w:uiPriority w:val="99"/>
    <w:semiHidden/>
    <w:rsid w:val="00E57002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99"/>
    <w:qFormat/>
    <w:rsid w:val="001D5DDD"/>
    <w:rPr>
      <w:rFonts w:ascii="Calibri" w:hAnsi="Calibri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8C7FE4"/>
    <w:rPr>
      <w:rFonts w:ascii="Calibri" w:hAnsi="Calibri"/>
      <w:sz w:val="22"/>
      <w:lang w:val="en-US" w:eastAsia="en-US"/>
    </w:rPr>
  </w:style>
  <w:style w:type="character" w:customStyle="1" w:styleId="content">
    <w:name w:val="content"/>
    <w:uiPriority w:val="99"/>
    <w:rsid w:val="00E144B1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E144B1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E144B1"/>
    <w:rPr>
      <w:rFonts w:ascii="Arial" w:hAnsi="Arial" w:cs="Arial"/>
      <w:b/>
      <w:bCs/>
      <w:sz w:val="24"/>
      <w:szCs w:val="24"/>
    </w:rPr>
  </w:style>
  <w:style w:type="paragraph" w:customStyle="1" w:styleId="Style2">
    <w:name w:val="Style 2"/>
    <w:uiPriority w:val="99"/>
    <w:rsid w:val="005D6183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uiPriority w:val="99"/>
    <w:rsid w:val="005D6183"/>
    <w:pPr>
      <w:widowControl w:val="0"/>
      <w:autoSpaceDE w:val="0"/>
      <w:autoSpaceDN w:val="0"/>
      <w:spacing w:line="228" w:lineRule="exact"/>
      <w:ind w:left="720" w:hanging="432"/>
    </w:pPr>
    <w:rPr>
      <w:rFonts w:ascii="Tahoma" w:hAnsi="Tahoma" w:cs="Tahoma"/>
    </w:rPr>
  </w:style>
  <w:style w:type="character" w:customStyle="1" w:styleId="CharacterStyle2">
    <w:name w:val="Character Style 2"/>
    <w:uiPriority w:val="99"/>
    <w:rsid w:val="005D6183"/>
    <w:rPr>
      <w:rFonts w:ascii="Tahoma" w:hAnsi="Tahoma"/>
      <w:sz w:val="20"/>
    </w:rPr>
  </w:style>
  <w:style w:type="character" w:styleId="Odwoaniedokomentarza">
    <w:name w:val="annotation reference"/>
    <w:uiPriority w:val="99"/>
    <w:semiHidden/>
    <w:rsid w:val="00C12A1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12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12A1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12A1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C12A11"/>
    <w:rPr>
      <w:rFonts w:cs="Times New Roman"/>
      <w:b/>
      <w:bCs/>
    </w:rPr>
  </w:style>
  <w:style w:type="paragraph" w:customStyle="1" w:styleId="AAAL1">
    <w:name w:val="AAAL1"/>
    <w:basedOn w:val="Nagwek1"/>
    <w:uiPriority w:val="99"/>
    <w:rsid w:val="00B77CFA"/>
    <w:pPr>
      <w:numPr>
        <w:ilvl w:val="1"/>
        <w:numId w:val="3"/>
      </w:numPr>
      <w:spacing w:before="240" w:after="120" w:line="276" w:lineRule="auto"/>
      <w:contextualSpacing/>
    </w:pPr>
    <w:rPr>
      <w:kern w:val="32"/>
      <w:sz w:val="24"/>
      <w:lang w:eastAsia="en-US"/>
    </w:rPr>
  </w:style>
  <w:style w:type="paragraph" w:customStyle="1" w:styleId="AAAL5">
    <w:name w:val="AAAL5"/>
    <w:basedOn w:val="Nagwek3"/>
    <w:next w:val="Normalny"/>
    <w:uiPriority w:val="99"/>
    <w:rsid w:val="00B77CFA"/>
    <w:pPr>
      <w:keepNext w:val="0"/>
      <w:numPr>
        <w:ilvl w:val="5"/>
        <w:numId w:val="3"/>
      </w:numPr>
      <w:tabs>
        <w:tab w:val="clear" w:pos="720"/>
        <w:tab w:val="clear" w:pos="3600"/>
        <w:tab w:val="clear" w:pos="3960"/>
        <w:tab w:val="clear" w:pos="8640"/>
        <w:tab w:val="clear" w:pos="9540"/>
      </w:tabs>
      <w:spacing w:before="0" w:after="0" w:line="276" w:lineRule="auto"/>
      <w:contextualSpacing/>
      <w:jc w:val="both"/>
    </w:pPr>
    <w:rPr>
      <w:rFonts w:ascii="Calibri" w:hAnsi="Calibri"/>
      <w:bCs/>
      <w:sz w:val="22"/>
      <w:u w:val="none"/>
      <w:lang w:eastAsia="en-US"/>
    </w:rPr>
  </w:style>
  <w:style w:type="paragraph" w:customStyle="1" w:styleId="AAAL6">
    <w:name w:val="AAAL6"/>
    <w:basedOn w:val="Nagwek3"/>
    <w:uiPriority w:val="99"/>
    <w:rsid w:val="00B77CFA"/>
    <w:pPr>
      <w:keepNext w:val="0"/>
      <w:numPr>
        <w:ilvl w:val="6"/>
        <w:numId w:val="3"/>
      </w:numPr>
      <w:tabs>
        <w:tab w:val="clear" w:pos="720"/>
        <w:tab w:val="clear" w:pos="3600"/>
        <w:tab w:val="clear" w:pos="3960"/>
        <w:tab w:val="clear" w:pos="8640"/>
        <w:tab w:val="clear" w:pos="9540"/>
      </w:tabs>
      <w:spacing w:before="0" w:after="0" w:line="276" w:lineRule="auto"/>
      <w:contextualSpacing/>
      <w:jc w:val="both"/>
    </w:pPr>
    <w:rPr>
      <w:rFonts w:ascii="Calibri" w:hAnsi="Calibri"/>
      <w:bCs/>
      <w:sz w:val="22"/>
      <w:u w:val="none"/>
      <w:lang w:eastAsia="en-US"/>
    </w:rPr>
  </w:style>
  <w:style w:type="paragraph" w:customStyle="1" w:styleId="AAAL2">
    <w:name w:val="AAAL2"/>
    <w:basedOn w:val="Normalny"/>
    <w:next w:val="Normalny"/>
    <w:uiPriority w:val="99"/>
    <w:rsid w:val="00B77CFA"/>
    <w:pPr>
      <w:keepNext/>
      <w:spacing w:before="120" w:after="120" w:line="276" w:lineRule="auto"/>
      <w:ind w:left="1080" w:hanging="720"/>
      <w:contextualSpacing/>
      <w:outlineLvl w:val="0"/>
    </w:pPr>
    <w:rPr>
      <w:rFonts w:ascii="Calibri" w:hAnsi="Calibri" w:cs="Arial"/>
      <w:b/>
      <w:bCs/>
      <w:kern w:val="32"/>
      <w:lang w:eastAsia="en-US"/>
    </w:rPr>
  </w:style>
  <w:style w:type="paragraph" w:customStyle="1" w:styleId="AAAL3">
    <w:name w:val="AAAL3"/>
    <w:basedOn w:val="Nagwek3"/>
    <w:uiPriority w:val="99"/>
    <w:rsid w:val="00B77CFA"/>
    <w:pPr>
      <w:tabs>
        <w:tab w:val="clear" w:pos="720"/>
        <w:tab w:val="clear" w:pos="900"/>
        <w:tab w:val="clear" w:pos="3600"/>
        <w:tab w:val="clear" w:pos="3960"/>
        <w:tab w:val="clear" w:pos="8640"/>
        <w:tab w:val="clear" w:pos="9540"/>
      </w:tabs>
      <w:spacing w:before="0" w:after="0" w:line="276" w:lineRule="auto"/>
      <w:ind w:left="1440" w:hanging="1080"/>
      <w:contextualSpacing/>
      <w:jc w:val="both"/>
    </w:pPr>
    <w:rPr>
      <w:rFonts w:ascii="Calibri" w:hAnsi="Calibri"/>
      <w:b/>
      <w:bCs/>
      <w:sz w:val="22"/>
      <w:szCs w:val="22"/>
      <w:u w:val="none"/>
      <w:lang w:eastAsia="en-US"/>
    </w:rPr>
  </w:style>
  <w:style w:type="paragraph" w:customStyle="1" w:styleId="AAAL4">
    <w:name w:val="AAAL4"/>
    <w:basedOn w:val="Normalny"/>
    <w:next w:val="Normalny"/>
    <w:uiPriority w:val="99"/>
    <w:rsid w:val="00B77CFA"/>
    <w:pPr>
      <w:spacing w:line="276" w:lineRule="auto"/>
      <w:ind w:left="1440" w:hanging="108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AAL1Rzymski">
    <w:name w:val="AAAL1Rzymski"/>
    <w:basedOn w:val="AAAL1"/>
    <w:uiPriority w:val="99"/>
    <w:rsid w:val="00B77CFA"/>
    <w:pPr>
      <w:pageBreakBefore/>
      <w:numPr>
        <w:ilvl w:val="0"/>
        <w:numId w:val="0"/>
      </w:numPr>
      <w:tabs>
        <w:tab w:val="num" w:pos="360"/>
      </w:tabs>
      <w:spacing w:after="240"/>
      <w:ind w:left="750" w:hanging="390"/>
    </w:pPr>
    <w:rPr>
      <w:sz w:val="28"/>
      <w:szCs w:val="28"/>
    </w:rPr>
  </w:style>
  <w:style w:type="paragraph" w:customStyle="1" w:styleId="AAAB4">
    <w:name w:val="AAAB4"/>
    <w:basedOn w:val="Normalny"/>
    <w:link w:val="AAAB4Znak"/>
    <w:uiPriority w:val="99"/>
    <w:rsid w:val="00B77CFA"/>
    <w:pPr>
      <w:spacing w:line="276" w:lineRule="auto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AAB4Znak">
    <w:name w:val="AAAB4 Znak"/>
    <w:link w:val="AAAB4"/>
    <w:uiPriority w:val="99"/>
    <w:locked/>
    <w:rsid w:val="00B77CFA"/>
    <w:rPr>
      <w:rFonts w:ascii="Calibri" w:hAnsi="Calibri" w:cs="Times New Roman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1C38DA"/>
    <w:rPr>
      <w:rFonts w:cs="Times New Roman"/>
    </w:rPr>
  </w:style>
  <w:style w:type="paragraph" w:customStyle="1" w:styleId="Default">
    <w:name w:val="Default"/>
    <w:uiPriority w:val="99"/>
    <w:rsid w:val="001C38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BF0913"/>
    <w:pPr>
      <w:suppressAutoHyphens/>
      <w:overflowPunct w:val="0"/>
      <w:textAlignment w:val="baseline"/>
    </w:pPr>
    <w:rPr>
      <w:kern w:val="1"/>
      <w:sz w:val="28"/>
      <w:lang w:eastAsia="ar-SA"/>
    </w:rPr>
  </w:style>
  <w:style w:type="character" w:styleId="UyteHipercze">
    <w:name w:val="FollowedHyperlink"/>
    <w:uiPriority w:val="99"/>
    <w:semiHidden/>
    <w:rsid w:val="00C36181"/>
    <w:rPr>
      <w:rFonts w:cs="Times New Roman"/>
      <w:color w:val="800080"/>
      <w:u w:val="single"/>
    </w:rPr>
  </w:style>
  <w:style w:type="character" w:styleId="Uwydatnienie">
    <w:name w:val="Emphasis"/>
    <w:uiPriority w:val="99"/>
    <w:qFormat/>
    <w:rsid w:val="009E3D38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9E3D38"/>
    <w:pPr>
      <w:spacing w:after="75"/>
    </w:pPr>
  </w:style>
  <w:style w:type="paragraph" w:customStyle="1" w:styleId="Pisma">
    <w:name w:val="Pisma"/>
    <w:basedOn w:val="Normalny"/>
    <w:uiPriority w:val="99"/>
    <w:rsid w:val="009E3D38"/>
    <w:pPr>
      <w:jc w:val="both"/>
    </w:pPr>
    <w:rPr>
      <w:szCs w:val="20"/>
    </w:rPr>
  </w:style>
  <w:style w:type="paragraph" w:customStyle="1" w:styleId="Tekstpodstawowy22">
    <w:name w:val="Tekst podstawowy 22"/>
    <w:basedOn w:val="Normalny"/>
    <w:uiPriority w:val="99"/>
    <w:rsid w:val="009E3D38"/>
    <w:pPr>
      <w:suppressAutoHyphens/>
      <w:overflowPunct w:val="0"/>
      <w:textAlignment w:val="baseline"/>
    </w:pPr>
    <w:rPr>
      <w:kern w:val="1"/>
      <w:sz w:val="28"/>
      <w:lang w:eastAsia="ar-SA"/>
    </w:rPr>
  </w:style>
  <w:style w:type="paragraph" w:styleId="Zwykytekst">
    <w:name w:val="Plain Text"/>
    <w:basedOn w:val="Normalny"/>
    <w:link w:val="ZwykytekstZnak"/>
    <w:uiPriority w:val="99"/>
    <w:rsid w:val="008E785A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8E785A"/>
    <w:rPr>
      <w:rFonts w:ascii="Consolas" w:hAnsi="Consolas" w:cs="Times New Roman"/>
      <w:sz w:val="21"/>
      <w:szCs w:val="21"/>
      <w:lang w:eastAsia="en-US"/>
    </w:rPr>
  </w:style>
  <w:style w:type="character" w:styleId="Pogrubienie">
    <w:name w:val="Strong"/>
    <w:uiPriority w:val="99"/>
    <w:qFormat/>
    <w:rsid w:val="00993224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106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106C9D"/>
    <w:rPr>
      <w:rFonts w:ascii="Courier New" w:hAnsi="Courier New" w:cs="Courier New"/>
    </w:rPr>
  </w:style>
  <w:style w:type="character" w:customStyle="1" w:styleId="Odwoaniedokomentarza1">
    <w:name w:val="Odwołanie do komentarza1"/>
    <w:uiPriority w:val="99"/>
    <w:rsid w:val="006475A8"/>
    <w:rPr>
      <w:rFonts w:cs="Times New Roman"/>
      <w:sz w:val="16"/>
      <w:szCs w:val="16"/>
    </w:rPr>
  </w:style>
  <w:style w:type="paragraph" w:customStyle="1" w:styleId="Tekstblokowy1">
    <w:name w:val="Tekst blokowy1"/>
    <w:basedOn w:val="Normalny"/>
    <w:uiPriority w:val="99"/>
    <w:rsid w:val="006475A8"/>
    <w:pPr>
      <w:shd w:val="clear" w:color="auto" w:fill="FFFFFF"/>
      <w:suppressAutoHyphens/>
      <w:ind w:left="142" w:right="139"/>
      <w:jc w:val="both"/>
    </w:pPr>
    <w:rPr>
      <w:rFonts w:cs="Calibri"/>
      <w:b/>
      <w:sz w:val="28"/>
      <w:szCs w:val="20"/>
      <w:lang w:eastAsia="ar-SA"/>
    </w:rPr>
  </w:style>
  <w:style w:type="character" w:customStyle="1" w:styleId="akapitdomyslny">
    <w:name w:val="akapitdomyslny"/>
    <w:uiPriority w:val="99"/>
    <w:rsid w:val="006475A8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0362F0"/>
    <w:rPr>
      <w:rFonts w:ascii="Times New Roman" w:hAnsi="Times New Roman"/>
      <w:sz w:val="24"/>
      <w:lang w:eastAsia="pl-PL"/>
    </w:rPr>
  </w:style>
  <w:style w:type="paragraph" w:customStyle="1" w:styleId="Style11">
    <w:name w:val="Style 11"/>
    <w:uiPriority w:val="99"/>
    <w:rsid w:val="00892888"/>
    <w:pPr>
      <w:widowControl w:val="0"/>
      <w:autoSpaceDE w:val="0"/>
      <w:autoSpaceDN w:val="0"/>
      <w:spacing w:before="36"/>
      <w:ind w:left="360" w:hanging="360"/>
      <w:jc w:val="both"/>
    </w:pPr>
    <w:rPr>
      <w:rFonts w:ascii="Arial" w:hAnsi="Arial" w:cs="Arial"/>
    </w:rPr>
  </w:style>
  <w:style w:type="character" w:customStyle="1" w:styleId="CharacterStyle1">
    <w:name w:val="Character Style 1"/>
    <w:uiPriority w:val="99"/>
    <w:rsid w:val="00892888"/>
    <w:rPr>
      <w:sz w:val="24"/>
    </w:rPr>
  </w:style>
  <w:style w:type="paragraph" w:customStyle="1" w:styleId="Style3">
    <w:name w:val="Style 3"/>
    <w:uiPriority w:val="99"/>
    <w:rsid w:val="00B13F7C"/>
    <w:pPr>
      <w:widowControl w:val="0"/>
      <w:autoSpaceDE w:val="0"/>
      <w:autoSpaceDN w:val="0"/>
      <w:spacing w:before="108"/>
      <w:jc w:val="both"/>
    </w:pPr>
    <w:rPr>
      <w:rFonts w:ascii="Tahoma" w:hAnsi="Tahoma" w:cs="Tahoma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5371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tyle1">
    <w:name w:val="Style 1"/>
    <w:uiPriority w:val="99"/>
    <w:rsid w:val="00553712"/>
    <w:pPr>
      <w:widowControl w:val="0"/>
      <w:autoSpaceDE w:val="0"/>
      <w:autoSpaceDN w:val="0"/>
      <w:adjustRightInd w:val="0"/>
    </w:pPr>
  </w:style>
  <w:style w:type="paragraph" w:customStyle="1" w:styleId="Style5">
    <w:name w:val="Style 5"/>
    <w:uiPriority w:val="99"/>
    <w:rsid w:val="00553712"/>
    <w:pPr>
      <w:widowControl w:val="0"/>
      <w:autoSpaceDE w:val="0"/>
      <w:autoSpaceDN w:val="0"/>
      <w:ind w:right="648"/>
    </w:pPr>
    <w:rPr>
      <w:rFonts w:ascii="Tahoma" w:hAnsi="Tahoma" w:cs="Tahoma"/>
      <w:sz w:val="24"/>
      <w:szCs w:val="24"/>
    </w:rPr>
  </w:style>
  <w:style w:type="paragraph" w:customStyle="1" w:styleId="Style6">
    <w:name w:val="Style 6"/>
    <w:uiPriority w:val="99"/>
    <w:rsid w:val="00553712"/>
    <w:pPr>
      <w:widowControl w:val="0"/>
      <w:autoSpaceDE w:val="0"/>
      <w:autoSpaceDN w:val="0"/>
      <w:spacing w:before="36" w:line="264" w:lineRule="auto"/>
      <w:ind w:left="720" w:hanging="360"/>
      <w:jc w:val="both"/>
    </w:pPr>
    <w:rPr>
      <w:rFonts w:ascii="Tahoma" w:hAnsi="Tahoma" w:cs="Tahoma"/>
      <w:sz w:val="24"/>
      <w:szCs w:val="24"/>
    </w:rPr>
  </w:style>
  <w:style w:type="paragraph" w:customStyle="1" w:styleId="Style7">
    <w:name w:val="Style 7"/>
    <w:uiPriority w:val="99"/>
    <w:rsid w:val="00553712"/>
    <w:pPr>
      <w:widowControl w:val="0"/>
      <w:autoSpaceDE w:val="0"/>
      <w:autoSpaceDN w:val="0"/>
      <w:spacing w:before="36"/>
      <w:ind w:left="360" w:hanging="360"/>
    </w:pPr>
    <w:rPr>
      <w:rFonts w:ascii="Tahoma" w:hAnsi="Tahoma" w:cs="Tahoma"/>
      <w:sz w:val="24"/>
      <w:szCs w:val="24"/>
    </w:rPr>
  </w:style>
  <w:style w:type="character" w:customStyle="1" w:styleId="WW8Num4z0">
    <w:name w:val="WW8Num4z0"/>
    <w:uiPriority w:val="99"/>
    <w:rsid w:val="00553712"/>
    <w:rPr>
      <w:rFonts w:ascii="Symbol" w:hAnsi="Symbol"/>
    </w:rPr>
  </w:style>
  <w:style w:type="character" w:customStyle="1" w:styleId="FontStyle28">
    <w:name w:val="Font Style28"/>
    <w:uiPriority w:val="99"/>
    <w:rsid w:val="00553712"/>
    <w:rPr>
      <w:rFonts w:ascii="Arial" w:hAnsi="Arial"/>
      <w:color w:val="000000"/>
      <w:sz w:val="22"/>
    </w:rPr>
  </w:style>
  <w:style w:type="character" w:customStyle="1" w:styleId="FontStyle29">
    <w:name w:val="Font Style29"/>
    <w:uiPriority w:val="99"/>
    <w:rsid w:val="00553712"/>
    <w:rPr>
      <w:rFonts w:ascii="Arial" w:hAnsi="Arial"/>
      <w:b/>
      <w:color w:val="000000"/>
      <w:sz w:val="22"/>
    </w:rPr>
  </w:style>
  <w:style w:type="paragraph" w:customStyle="1" w:styleId="Style17">
    <w:name w:val="Style17"/>
    <w:basedOn w:val="Normalny"/>
    <w:uiPriority w:val="99"/>
    <w:rsid w:val="00553712"/>
    <w:pPr>
      <w:widowControl w:val="0"/>
      <w:suppressAutoHyphens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lit1">
    <w:name w:val="lit1"/>
    <w:basedOn w:val="Normalny"/>
    <w:uiPriority w:val="99"/>
    <w:rsid w:val="00553712"/>
    <w:pPr>
      <w:widowControl w:val="0"/>
      <w:suppressAutoHyphens/>
      <w:overflowPunct w:val="0"/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/>
      <w:color w:val="FF0000"/>
      <w:sz w:val="20"/>
      <w:szCs w:val="20"/>
      <w:lang w:eastAsia="ar-SA"/>
    </w:rPr>
  </w:style>
  <w:style w:type="character" w:customStyle="1" w:styleId="TekstpodstawowyZnak">
    <w:name w:val="Tekst podstawowy Znak"/>
    <w:uiPriority w:val="99"/>
    <w:rsid w:val="00553712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Tekstpodstawowy2Znak">
    <w:name w:val="Tekst podstawowy 2 Znak"/>
    <w:uiPriority w:val="99"/>
    <w:rsid w:val="00553712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uiPriority w:val="99"/>
    <w:rsid w:val="00553712"/>
    <w:rPr>
      <w:rFonts w:ascii="Calibri" w:hAnsi="Calibri" w:cs="Times New Roman"/>
      <w:sz w:val="16"/>
      <w:szCs w:val="16"/>
      <w:lang w:eastAsia="en-US"/>
    </w:rPr>
  </w:style>
  <w:style w:type="character" w:customStyle="1" w:styleId="Tekstpodstawowywcity2Znak">
    <w:name w:val="Tekst podstawowy wcięty 2 Znak"/>
    <w:uiPriority w:val="99"/>
    <w:rsid w:val="00553712"/>
    <w:rPr>
      <w:rFonts w:ascii="Calibri" w:hAnsi="Calibri" w:cs="Times New Roman"/>
      <w:sz w:val="22"/>
      <w:szCs w:val="22"/>
      <w:lang w:eastAsia="en-US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rsid w:val="0055371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1">
    <w:name w:val="Tekst przypisu dolnego Znak1"/>
    <w:aliases w:val="Footnote Znak1,Podrozdział Znak1,Podrozdzia3 Znak1,Tekst przypisu Znak Znak Znak Znak Znak2,Tekst przypisu Znak Znak Znak Znak Znak Znak1,Tekst przypisu Znak Znak Znak Znak Znak Znak Znak Znak1,Fußnote Znak1,o Znak1,fn Znak1"/>
    <w:link w:val="Tekstprzypisudolnego"/>
    <w:uiPriority w:val="99"/>
    <w:semiHidden/>
    <w:locked/>
    <w:rsid w:val="00553712"/>
    <w:rPr>
      <w:rFonts w:cs="Times New Roman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uiPriority w:val="99"/>
    <w:rsid w:val="00553712"/>
    <w:rPr>
      <w:rFonts w:cs="Times New Roman"/>
    </w:rPr>
  </w:style>
  <w:style w:type="character" w:customStyle="1" w:styleId="apple-converted-space">
    <w:name w:val="apple-converted-space"/>
    <w:uiPriority w:val="99"/>
    <w:rsid w:val="00CA5C8F"/>
    <w:rPr>
      <w:rFonts w:cs="Times New Roman"/>
    </w:rPr>
  </w:style>
  <w:style w:type="character" w:customStyle="1" w:styleId="naglowek">
    <w:name w:val="naglowek"/>
    <w:uiPriority w:val="99"/>
    <w:rsid w:val="001976DD"/>
    <w:rPr>
      <w:rFonts w:cs="Times New Roman"/>
    </w:rPr>
  </w:style>
  <w:style w:type="paragraph" w:customStyle="1" w:styleId="JWTekst2">
    <w:name w:val="JW_Tekst 2"/>
    <w:basedOn w:val="Nagwek2"/>
    <w:uiPriority w:val="99"/>
    <w:rsid w:val="00F133B0"/>
    <w:pPr>
      <w:keepNext w:val="0"/>
      <w:keepLines/>
      <w:tabs>
        <w:tab w:val="num" w:pos="550"/>
      </w:tabs>
      <w:spacing w:before="120" w:line="288" w:lineRule="auto"/>
      <w:ind w:left="0" w:firstLine="0"/>
      <w:jc w:val="both"/>
    </w:pPr>
    <w:rPr>
      <w:rFonts w:ascii="Verdana" w:eastAsia="MS Mincho" w:hAnsi="Verdana"/>
      <w:b w:val="0"/>
      <w:bCs w:val="0"/>
      <w:iCs/>
      <w:szCs w:val="26"/>
    </w:rPr>
  </w:style>
  <w:style w:type="paragraph" w:customStyle="1" w:styleId="JWTekst3">
    <w:name w:val="JW_Tekst 3"/>
    <w:basedOn w:val="Nagwek3"/>
    <w:uiPriority w:val="99"/>
    <w:rsid w:val="00E45F57"/>
    <w:pPr>
      <w:keepNext w:val="0"/>
      <w:keepLines/>
      <w:tabs>
        <w:tab w:val="clear" w:pos="720"/>
        <w:tab w:val="clear" w:pos="900"/>
        <w:tab w:val="clear" w:pos="3600"/>
        <w:tab w:val="clear" w:pos="3960"/>
        <w:tab w:val="clear" w:pos="8640"/>
        <w:tab w:val="clear" w:pos="9540"/>
        <w:tab w:val="left" w:pos="770"/>
      </w:tabs>
      <w:spacing w:after="0" w:line="288" w:lineRule="auto"/>
      <w:ind w:left="0"/>
      <w:jc w:val="both"/>
    </w:pPr>
    <w:rPr>
      <w:rFonts w:ascii="Verdana" w:eastAsia="MS Mincho" w:hAnsi="Verdana"/>
      <w:sz w:val="22"/>
      <w:szCs w:val="26"/>
      <w:u w:val="none"/>
    </w:rPr>
  </w:style>
  <w:style w:type="paragraph" w:customStyle="1" w:styleId="JWTekstpodstawowy">
    <w:name w:val="JW_Tekst podstawowy"/>
    <w:basedOn w:val="Tekstpodstawowy"/>
    <w:uiPriority w:val="99"/>
    <w:rsid w:val="00E45F57"/>
    <w:pPr>
      <w:keepLines/>
      <w:suppressAutoHyphens/>
      <w:spacing w:line="288" w:lineRule="auto"/>
      <w:jc w:val="both"/>
    </w:pPr>
    <w:rPr>
      <w:rFonts w:ascii="Verdana" w:hAnsi="Verdana" w:cs="Times New Roman"/>
      <w:b w:val="0"/>
      <w:smallCaps w:val="0"/>
      <w:color w:val="auto"/>
      <w:szCs w:val="24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rsid w:val="00E43C18"/>
    <w:rPr>
      <w:rFonts w:cs="Times New Roman"/>
      <w:vertAlign w:val="superscript"/>
    </w:rPr>
  </w:style>
  <w:style w:type="character" w:customStyle="1" w:styleId="ms-long1">
    <w:name w:val="ms-long1"/>
    <w:uiPriority w:val="99"/>
    <w:rsid w:val="009657F1"/>
    <w:rPr>
      <w:rFonts w:ascii="Verdana" w:hAnsi="Verdana" w:cs="Times New Roman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9155DF"/>
    <w:pPr>
      <w:widowControl w:val="0"/>
      <w:suppressLineNumbers/>
      <w:suppressAutoHyphens/>
    </w:pPr>
  </w:style>
  <w:style w:type="paragraph" w:customStyle="1" w:styleId="Nagwektabeli">
    <w:name w:val="Nagłówek tabeli"/>
    <w:basedOn w:val="Zawartotabeli"/>
    <w:uiPriority w:val="99"/>
    <w:rsid w:val="009155DF"/>
    <w:pPr>
      <w:jc w:val="center"/>
    </w:pPr>
    <w:rPr>
      <w:b/>
      <w:bCs/>
      <w:i/>
      <w:iCs/>
    </w:rPr>
  </w:style>
  <w:style w:type="paragraph" w:customStyle="1" w:styleId="Tekstpodstawowywcity21">
    <w:name w:val="Tekst podstawowy wcięty 21"/>
    <w:basedOn w:val="Normalny"/>
    <w:uiPriority w:val="99"/>
    <w:rsid w:val="00E27A6A"/>
    <w:pPr>
      <w:ind w:left="360"/>
      <w:jc w:val="both"/>
    </w:pPr>
    <w:rPr>
      <w:rFonts w:ascii="Arial" w:hAnsi="Arial" w:cs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412F1"/>
    <w:pPr>
      <w:suppressAutoHyphens/>
      <w:spacing w:after="200" w:line="276" w:lineRule="auto"/>
      <w:ind w:left="720"/>
      <w:contextualSpacing/>
    </w:pPr>
    <w:rPr>
      <w:rFonts w:ascii="Calibri" w:hAnsi="Calibri" w:cs="Arial"/>
      <w:color w:val="000000"/>
      <w:kern w:val="1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uiPriority w:val="99"/>
    <w:rsid w:val="00C412F1"/>
    <w:pPr>
      <w:suppressAutoHyphens/>
      <w:spacing w:after="120" w:line="276" w:lineRule="auto"/>
      <w:ind w:left="283"/>
    </w:pPr>
    <w:rPr>
      <w:rFonts w:ascii="Calibri" w:hAnsi="Calibri" w:cs="Arial"/>
      <w:color w:val="000000"/>
      <w:kern w:val="1"/>
      <w:sz w:val="16"/>
      <w:szCs w:val="16"/>
      <w:lang w:eastAsia="en-US"/>
    </w:rPr>
  </w:style>
  <w:style w:type="character" w:customStyle="1" w:styleId="FontStyle84">
    <w:name w:val="Font Style84"/>
    <w:uiPriority w:val="99"/>
    <w:rsid w:val="00C412F1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uiPriority w:val="99"/>
    <w:rsid w:val="00C412F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0">
    <w:name w:val="Style4"/>
    <w:basedOn w:val="Normalny"/>
    <w:uiPriority w:val="99"/>
    <w:rsid w:val="00C412F1"/>
    <w:pPr>
      <w:widowControl w:val="0"/>
      <w:autoSpaceDE w:val="0"/>
      <w:autoSpaceDN w:val="0"/>
      <w:adjustRightInd w:val="0"/>
      <w:jc w:val="both"/>
    </w:pPr>
    <w:rPr>
      <w:rFonts w:ascii="Candara" w:hAnsi="Candara"/>
    </w:rPr>
  </w:style>
  <w:style w:type="paragraph" w:customStyle="1" w:styleId="Style41">
    <w:name w:val="Style41"/>
    <w:basedOn w:val="Normalny"/>
    <w:uiPriority w:val="99"/>
    <w:rsid w:val="00C412F1"/>
    <w:pPr>
      <w:widowControl w:val="0"/>
      <w:autoSpaceDE w:val="0"/>
      <w:autoSpaceDN w:val="0"/>
      <w:adjustRightInd w:val="0"/>
      <w:spacing w:line="252" w:lineRule="exact"/>
      <w:ind w:hanging="396"/>
      <w:jc w:val="both"/>
    </w:pPr>
    <w:rPr>
      <w:rFonts w:ascii="Candara" w:hAnsi="Candara"/>
    </w:rPr>
  </w:style>
  <w:style w:type="paragraph" w:customStyle="1" w:styleId="Style64">
    <w:name w:val="Style64"/>
    <w:basedOn w:val="Normalny"/>
    <w:uiPriority w:val="99"/>
    <w:rsid w:val="00C412F1"/>
    <w:pPr>
      <w:widowControl w:val="0"/>
      <w:autoSpaceDE w:val="0"/>
      <w:autoSpaceDN w:val="0"/>
      <w:adjustRightInd w:val="0"/>
      <w:spacing w:line="252" w:lineRule="exact"/>
      <w:ind w:hanging="245"/>
    </w:pPr>
    <w:rPr>
      <w:rFonts w:ascii="Candara" w:hAnsi="Candara"/>
    </w:rPr>
  </w:style>
  <w:style w:type="paragraph" w:customStyle="1" w:styleId="CMSHeadL1">
    <w:name w:val="CMS Head L1"/>
    <w:basedOn w:val="Normalny"/>
    <w:next w:val="CMSHeadL2"/>
    <w:uiPriority w:val="99"/>
    <w:rsid w:val="00C412F1"/>
    <w:pPr>
      <w:pageBreakBefore/>
      <w:spacing w:before="240" w:after="240"/>
      <w:jc w:val="center"/>
      <w:outlineLvl w:val="0"/>
    </w:pPr>
    <w:rPr>
      <w:rFonts w:ascii="Arial" w:eastAsia="MS Mincho" w:hAnsi="Arial"/>
      <w:b/>
      <w:noProof/>
      <w:sz w:val="28"/>
      <w:lang w:eastAsia="ja-JP"/>
    </w:rPr>
  </w:style>
  <w:style w:type="paragraph" w:customStyle="1" w:styleId="CMSHeadL2">
    <w:name w:val="CMS Head L2"/>
    <w:basedOn w:val="Normalny"/>
    <w:next w:val="CMSHeadL3"/>
    <w:uiPriority w:val="99"/>
    <w:rsid w:val="00C412F1"/>
    <w:pPr>
      <w:keepNext/>
      <w:keepLines/>
      <w:tabs>
        <w:tab w:val="num" w:pos="850"/>
      </w:tabs>
      <w:spacing w:before="240" w:after="240"/>
      <w:ind w:left="850" w:hanging="850"/>
      <w:jc w:val="both"/>
      <w:outlineLvl w:val="1"/>
    </w:pPr>
    <w:rPr>
      <w:rFonts w:ascii="Arial" w:eastAsia="MS Mincho" w:hAnsi="Arial"/>
      <w:b/>
      <w:caps/>
      <w:noProof/>
      <w:sz w:val="21"/>
      <w:lang w:eastAsia="ja-JP"/>
    </w:rPr>
  </w:style>
  <w:style w:type="paragraph" w:customStyle="1" w:styleId="CMSHeadL3">
    <w:name w:val="CMS Head L3"/>
    <w:basedOn w:val="Normalny"/>
    <w:uiPriority w:val="99"/>
    <w:rsid w:val="00C412F1"/>
    <w:pPr>
      <w:tabs>
        <w:tab w:val="num" w:pos="1985"/>
      </w:tabs>
      <w:spacing w:after="240"/>
      <w:ind w:left="1985" w:hanging="850"/>
      <w:jc w:val="both"/>
      <w:outlineLvl w:val="2"/>
    </w:pPr>
    <w:rPr>
      <w:rFonts w:ascii="Arial" w:eastAsia="MS Mincho" w:hAnsi="Arial"/>
      <w:sz w:val="21"/>
      <w:lang w:eastAsia="ja-JP"/>
    </w:rPr>
  </w:style>
  <w:style w:type="paragraph" w:customStyle="1" w:styleId="CMSHeadL4">
    <w:name w:val="CMS Head L4"/>
    <w:basedOn w:val="Normalny"/>
    <w:uiPriority w:val="99"/>
    <w:rsid w:val="00C412F1"/>
    <w:pPr>
      <w:tabs>
        <w:tab w:val="num" w:pos="2552"/>
      </w:tabs>
      <w:spacing w:after="240"/>
      <w:ind w:left="2552" w:hanging="851"/>
      <w:jc w:val="both"/>
      <w:outlineLvl w:val="3"/>
    </w:pPr>
    <w:rPr>
      <w:rFonts w:ascii="Arial" w:eastAsia="MS Mincho" w:hAnsi="Arial"/>
      <w:sz w:val="21"/>
      <w:lang w:eastAsia="ja-JP"/>
    </w:rPr>
  </w:style>
  <w:style w:type="paragraph" w:customStyle="1" w:styleId="CMSHeadL5">
    <w:name w:val="CMS Head L5"/>
    <w:basedOn w:val="Normalny"/>
    <w:uiPriority w:val="99"/>
    <w:rsid w:val="00C412F1"/>
    <w:pPr>
      <w:tabs>
        <w:tab w:val="num" w:pos="3402"/>
      </w:tabs>
      <w:spacing w:after="240"/>
      <w:ind w:left="3402" w:hanging="850"/>
      <w:jc w:val="both"/>
      <w:outlineLvl w:val="4"/>
    </w:pPr>
    <w:rPr>
      <w:rFonts w:ascii="Arial" w:eastAsia="MS Mincho" w:hAnsi="Arial"/>
      <w:sz w:val="21"/>
      <w:lang w:eastAsia="ja-JP"/>
    </w:rPr>
  </w:style>
  <w:style w:type="paragraph" w:customStyle="1" w:styleId="CMSHeadL6">
    <w:name w:val="CMS Head L6"/>
    <w:basedOn w:val="Normalny"/>
    <w:uiPriority w:val="99"/>
    <w:rsid w:val="00C412F1"/>
    <w:pPr>
      <w:tabs>
        <w:tab w:val="num" w:pos="4253"/>
      </w:tabs>
      <w:spacing w:after="240"/>
      <w:ind w:left="4253" w:hanging="851"/>
      <w:jc w:val="both"/>
      <w:outlineLvl w:val="5"/>
    </w:pPr>
    <w:rPr>
      <w:rFonts w:ascii="Arial" w:eastAsia="MS Mincho" w:hAnsi="Arial"/>
      <w:sz w:val="21"/>
      <w:lang w:eastAsia="ja-JP"/>
    </w:rPr>
  </w:style>
  <w:style w:type="paragraph" w:customStyle="1" w:styleId="CMSHeadL7">
    <w:name w:val="CMS Head L7"/>
    <w:basedOn w:val="Normalny"/>
    <w:uiPriority w:val="99"/>
    <w:rsid w:val="00C412F1"/>
    <w:pPr>
      <w:spacing w:after="240"/>
      <w:ind w:left="851"/>
      <w:jc w:val="both"/>
      <w:outlineLvl w:val="6"/>
    </w:pPr>
    <w:rPr>
      <w:rFonts w:ascii="Arial" w:eastAsia="MS Mincho" w:hAnsi="Arial"/>
      <w:sz w:val="21"/>
      <w:lang w:eastAsia="ja-JP"/>
    </w:rPr>
  </w:style>
  <w:style w:type="paragraph" w:customStyle="1" w:styleId="CMSHeadL8">
    <w:name w:val="CMS Head L8"/>
    <w:basedOn w:val="Normalny"/>
    <w:uiPriority w:val="99"/>
    <w:rsid w:val="00C412F1"/>
    <w:pPr>
      <w:tabs>
        <w:tab w:val="num" w:pos="2552"/>
      </w:tabs>
      <w:spacing w:after="240"/>
      <w:ind w:left="2552" w:hanging="851"/>
      <w:jc w:val="both"/>
      <w:outlineLvl w:val="7"/>
    </w:pPr>
    <w:rPr>
      <w:rFonts w:ascii="Arial" w:eastAsia="MS Mincho" w:hAnsi="Arial"/>
      <w:sz w:val="21"/>
      <w:lang w:eastAsia="ja-JP"/>
    </w:rPr>
  </w:style>
  <w:style w:type="paragraph" w:customStyle="1" w:styleId="CMSHeadL9">
    <w:name w:val="CMS Head L9"/>
    <w:basedOn w:val="Normalny"/>
    <w:uiPriority w:val="99"/>
    <w:rsid w:val="00C412F1"/>
    <w:pPr>
      <w:numPr>
        <w:ilvl w:val="8"/>
        <w:numId w:val="4"/>
      </w:numPr>
      <w:spacing w:after="240"/>
      <w:jc w:val="both"/>
      <w:outlineLvl w:val="8"/>
    </w:pPr>
    <w:rPr>
      <w:rFonts w:ascii="Arial" w:eastAsia="MS Mincho" w:hAnsi="Arial"/>
      <w:sz w:val="21"/>
      <w:lang w:eastAsia="ja-JP"/>
    </w:rPr>
  </w:style>
  <w:style w:type="character" w:customStyle="1" w:styleId="Nagwek111">
    <w:name w:val="Nagłówek 1+11"/>
    <w:uiPriority w:val="99"/>
    <w:rsid w:val="00180402"/>
    <w:rPr>
      <w:b/>
      <w:sz w:val="22"/>
    </w:rPr>
  </w:style>
  <w:style w:type="paragraph" w:customStyle="1" w:styleId="Tekstpodstawowy23">
    <w:name w:val="Tekst podstawowy 23"/>
    <w:basedOn w:val="Normalny"/>
    <w:uiPriority w:val="99"/>
    <w:rsid w:val="00074D1F"/>
    <w:pPr>
      <w:suppressAutoHyphens/>
      <w:overflowPunct w:val="0"/>
      <w:textAlignment w:val="baseline"/>
    </w:pPr>
    <w:rPr>
      <w:kern w:val="1"/>
      <w:sz w:val="28"/>
      <w:lang w:eastAsia="ar-SA"/>
    </w:rPr>
  </w:style>
  <w:style w:type="character" w:customStyle="1" w:styleId="st">
    <w:name w:val="st"/>
    <w:uiPriority w:val="99"/>
    <w:rsid w:val="00074D1F"/>
    <w:rPr>
      <w:rFonts w:cs="Times New Roman"/>
    </w:rPr>
  </w:style>
  <w:style w:type="character" w:customStyle="1" w:styleId="FontStyle53">
    <w:name w:val="Font Style53"/>
    <w:uiPriority w:val="99"/>
    <w:rsid w:val="00F1236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"/>
    <w:basedOn w:val="Normalny"/>
    <w:uiPriority w:val="99"/>
    <w:rsid w:val="00F12368"/>
    <w:pPr>
      <w:widowControl w:val="0"/>
      <w:autoSpaceDE w:val="0"/>
      <w:autoSpaceDN w:val="0"/>
      <w:adjustRightInd w:val="0"/>
      <w:spacing w:line="448" w:lineRule="exact"/>
      <w:jc w:val="both"/>
    </w:pPr>
  </w:style>
  <w:style w:type="paragraph" w:customStyle="1" w:styleId="Standard">
    <w:name w:val="Standard"/>
    <w:autoRedefine/>
    <w:uiPriority w:val="99"/>
    <w:rsid w:val="000B4E31"/>
    <w:pPr>
      <w:jc w:val="both"/>
    </w:pPr>
    <w:rPr>
      <w:rFonts w:ascii="Verdana" w:hAnsi="Verdana" w:cs="Arial"/>
      <w:noProof/>
      <w:color w:val="000000"/>
      <w:lang w:val="cs-CZ"/>
    </w:rPr>
  </w:style>
  <w:style w:type="paragraph" w:customStyle="1" w:styleId="11Trescpisma">
    <w:name w:val="@11.Tresc_pisma"/>
    <w:basedOn w:val="Normalny"/>
    <w:uiPriority w:val="99"/>
    <w:rsid w:val="006C5E63"/>
    <w:pPr>
      <w:spacing w:before="180"/>
      <w:jc w:val="both"/>
    </w:pPr>
    <w:rPr>
      <w:rFonts w:ascii="Verdana" w:hAnsi="Verdana"/>
      <w:noProof/>
      <w:sz w:val="20"/>
      <w:szCs w:val="20"/>
      <w:lang w:val="cs-CZ"/>
    </w:rPr>
  </w:style>
  <w:style w:type="paragraph" w:customStyle="1" w:styleId="pkt">
    <w:name w:val="pkt"/>
    <w:basedOn w:val="Normalny"/>
    <w:link w:val="pktZnak"/>
    <w:uiPriority w:val="99"/>
    <w:rsid w:val="00C4273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uiPriority w:val="99"/>
    <w:locked/>
    <w:rsid w:val="00C42739"/>
    <w:rPr>
      <w:sz w:val="24"/>
    </w:rPr>
  </w:style>
  <w:style w:type="paragraph" w:customStyle="1" w:styleId="Standardowyjust">
    <w:name w:val="Standardowy just"/>
    <w:basedOn w:val="Normalny"/>
    <w:uiPriority w:val="99"/>
    <w:rsid w:val="00AB4C04"/>
    <w:pPr>
      <w:spacing w:after="120" w:line="300" w:lineRule="auto"/>
      <w:ind w:left="720" w:hanging="360"/>
      <w:jc w:val="both"/>
    </w:pPr>
  </w:style>
  <w:style w:type="paragraph" w:styleId="Poprawka">
    <w:name w:val="Revision"/>
    <w:hidden/>
    <w:uiPriority w:val="99"/>
    <w:semiHidden/>
    <w:rsid w:val="00DA0011"/>
    <w:rPr>
      <w:sz w:val="24"/>
      <w:szCs w:val="24"/>
    </w:rPr>
  </w:style>
  <w:style w:type="paragraph" w:customStyle="1" w:styleId="xl26">
    <w:name w:val="xl26"/>
    <w:basedOn w:val="Normalny"/>
    <w:uiPriority w:val="99"/>
    <w:rsid w:val="008D59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alny"/>
    <w:uiPriority w:val="99"/>
    <w:rsid w:val="008D596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Zwykytekst1">
    <w:name w:val="Zwykły tekst1"/>
    <w:basedOn w:val="Normalny"/>
    <w:rsid w:val="000C0B64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872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1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1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1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wi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mkrysiak</dc:creator>
  <cp:keywords/>
  <dc:description/>
  <cp:lastModifiedBy>Szymon Jokiel</cp:lastModifiedBy>
  <cp:revision>2</cp:revision>
  <cp:lastPrinted>2016-09-13T10:26:00Z</cp:lastPrinted>
  <dcterms:created xsi:type="dcterms:W3CDTF">2018-12-13T09:44:00Z</dcterms:created>
  <dcterms:modified xsi:type="dcterms:W3CDTF">2018-12-13T09:44:00Z</dcterms:modified>
</cp:coreProperties>
</file>